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60EE" w14:textId="53ABB5D4" w:rsidR="00861554" w:rsidRDefault="003E7714" w:rsidP="007B502D">
      <w:pPr>
        <w:pBdr>
          <w:bottom w:val="thinThickSmallGap" w:sz="24" w:space="2" w:color="auto"/>
        </w:pBdr>
        <w:spacing w:after="100"/>
        <w:jc w:val="center"/>
        <w:outlineLvl w:val="0"/>
        <w:rPr>
          <w:rFonts w:ascii="Adobe Gothic Std B" w:eastAsia="Adobe Gothic Std B" w:hAnsi="Adobe Gothic Std B"/>
          <w:b/>
          <w:bCs/>
          <w:sz w:val="32"/>
          <w:szCs w:val="32"/>
        </w:rPr>
      </w:pPr>
      <w:r w:rsidRPr="00F71907">
        <w:rPr>
          <w:rFonts w:ascii="Adobe Gothic Std B" w:eastAsia="Adobe Gothic Std B" w:hAnsi="Adobe Gothic Std B"/>
          <w:b/>
          <w:bCs/>
          <w:sz w:val="32"/>
          <w:szCs w:val="32"/>
        </w:rPr>
        <w:t xml:space="preserve">Bailey </w:t>
      </w:r>
      <w:r w:rsidR="003B7C73">
        <w:rPr>
          <w:rFonts w:ascii="Adobe Gothic Std B" w:eastAsia="Adobe Gothic Std B" w:hAnsi="Adobe Gothic Std B"/>
          <w:b/>
          <w:bCs/>
          <w:sz w:val="32"/>
          <w:szCs w:val="32"/>
        </w:rPr>
        <w:t xml:space="preserve">J. </w:t>
      </w:r>
      <w:r w:rsidRPr="00F71907">
        <w:rPr>
          <w:rFonts w:ascii="Adobe Gothic Std B" w:eastAsia="Adobe Gothic Std B" w:hAnsi="Adobe Gothic Std B"/>
          <w:b/>
          <w:bCs/>
          <w:sz w:val="32"/>
          <w:szCs w:val="32"/>
        </w:rPr>
        <w:t>Koch</w:t>
      </w:r>
      <w:r w:rsidR="00E43E5A">
        <w:rPr>
          <w:rFonts w:ascii="Adobe Gothic Std B" w:eastAsia="Adobe Gothic Std B" w:hAnsi="Adobe Gothic Std B"/>
          <w:b/>
          <w:bCs/>
          <w:sz w:val="32"/>
          <w:szCs w:val="32"/>
        </w:rPr>
        <w:t xml:space="preserve">, </w:t>
      </w:r>
      <w:r w:rsidR="003B7C73">
        <w:rPr>
          <w:rFonts w:ascii="Adobe Gothic Std B" w:eastAsia="Adobe Gothic Std B" w:hAnsi="Adobe Gothic Std B"/>
          <w:b/>
          <w:bCs/>
          <w:sz w:val="32"/>
          <w:szCs w:val="32"/>
        </w:rPr>
        <w:t>Ed.D.</w:t>
      </w:r>
    </w:p>
    <w:p w14:paraId="7D6B6339" w14:textId="6B919F76" w:rsidR="00F44D33" w:rsidRPr="00F44D33" w:rsidRDefault="00F44D33" w:rsidP="00A109ED">
      <w:pPr>
        <w:pBdr>
          <w:bottom w:val="thinThickSmallGap" w:sz="24" w:space="2" w:color="auto"/>
        </w:pBdr>
        <w:tabs>
          <w:tab w:val="right" w:pos="10800"/>
        </w:tabs>
        <w:spacing w:line="300" w:lineRule="auto"/>
        <w:outlineLvl w:val="0"/>
        <w:rPr>
          <w:rFonts w:ascii="Garamond" w:eastAsia="Adobe Gothic Std B" w:hAnsi="Garamond"/>
          <w:sz w:val="22"/>
          <w:szCs w:val="22"/>
        </w:rPr>
      </w:pPr>
      <w:r w:rsidRPr="00F44D33">
        <w:rPr>
          <w:rFonts w:ascii="Garamond" w:eastAsia="Adobe Gothic Std B" w:hAnsi="Garamond"/>
          <w:sz w:val="22"/>
          <w:szCs w:val="22"/>
        </w:rPr>
        <w:t xml:space="preserve">Senior Lecturer of </w:t>
      </w:r>
      <w:r w:rsidR="004116A1">
        <w:rPr>
          <w:rFonts w:ascii="Garamond" w:eastAsia="Adobe Gothic Std B" w:hAnsi="Garamond"/>
          <w:sz w:val="22"/>
          <w:szCs w:val="22"/>
        </w:rPr>
        <w:t xml:space="preserve">Teacher </w:t>
      </w:r>
      <w:r w:rsidRPr="00F44D33">
        <w:rPr>
          <w:rFonts w:ascii="Garamond" w:eastAsia="Adobe Gothic Std B" w:hAnsi="Garamond"/>
          <w:sz w:val="22"/>
          <w:szCs w:val="22"/>
        </w:rPr>
        <w:t>Education</w:t>
      </w:r>
      <w:r w:rsidRPr="00F44D33">
        <w:rPr>
          <w:rFonts w:ascii="Garamond" w:eastAsia="Adobe Gothic Std B" w:hAnsi="Garamond"/>
          <w:sz w:val="22"/>
          <w:szCs w:val="22"/>
        </w:rPr>
        <w:tab/>
        <w:t>Office: B193 College of Education</w:t>
      </w:r>
    </w:p>
    <w:p w14:paraId="29223BDC" w14:textId="19FCA7B3" w:rsidR="00F44D33" w:rsidRPr="00F44D33" w:rsidRDefault="00F44D33" w:rsidP="00A109ED">
      <w:pPr>
        <w:pBdr>
          <w:bottom w:val="thinThickSmallGap" w:sz="24" w:space="2" w:color="auto"/>
        </w:pBdr>
        <w:tabs>
          <w:tab w:val="right" w:pos="10800"/>
        </w:tabs>
        <w:spacing w:line="300" w:lineRule="auto"/>
        <w:outlineLvl w:val="0"/>
        <w:rPr>
          <w:rFonts w:ascii="Garamond" w:eastAsia="Adobe Gothic Std B" w:hAnsi="Garamond"/>
          <w:sz w:val="22"/>
          <w:szCs w:val="22"/>
        </w:rPr>
      </w:pPr>
      <w:r w:rsidRPr="00F44D33">
        <w:rPr>
          <w:rFonts w:ascii="Garamond" w:eastAsia="Adobe Gothic Std B" w:hAnsi="Garamond"/>
          <w:sz w:val="22"/>
          <w:szCs w:val="22"/>
        </w:rPr>
        <w:t>Secondary Education Advisor</w:t>
      </w:r>
      <w:r w:rsidRPr="00F44D33">
        <w:rPr>
          <w:rFonts w:ascii="Garamond" w:eastAsia="Adobe Gothic Std B" w:hAnsi="Garamond"/>
          <w:sz w:val="22"/>
          <w:szCs w:val="22"/>
        </w:rPr>
        <w:tab/>
        <w:t>Phone: 308</w:t>
      </w:r>
      <w:r w:rsidR="00272C41">
        <w:rPr>
          <w:rFonts w:ascii="Garamond" w:eastAsia="Adobe Gothic Std B" w:hAnsi="Garamond"/>
          <w:sz w:val="22"/>
          <w:szCs w:val="22"/>
        </w:rPr>
        <w:t>-325-4454</w:t>
      </w:r>
    </w:p>
    <w:p w14:paraId="4328BCB9" w14:textId="2D05392C" w:rsidR="00F44D33" w:rsidRPr="00F44D33" w:rsidRDefault="00F44D33" w:rsidP="00A109ED">
      <w:pPr>
        <w:pBdr>
          <w:bottom w:val="thinThickSmallGap" w:sz="24" w:space="2" w:color="auto"/>
        </w:pBdr>
        <w:tabs>
          <w:tab w:val="right" w:pos="10800"/>
        </w:tabs>
        <w:spacing w:line="300" w:lineRule="auto"/>
        <w:outlineLvl w:val="0"/>
        <w:rPr>
          <w:rFonts w:ascii="Garamond" w:eastAsia="Adobe Gothic Std B" w:hAnsi="Garamond"/>
          <w:sz w:val="22"/>
          <w:szCs w:val="22"/>
        </w:rPr>
      </w:pPr>
      <w:r w:rsidRPr="00F44D33">
        <w:rPr>
          <w:rFonts w:ascii="Garamond" w:eastAsia="Adobe Gothic Std B" w:hAnsi="Garamond"/>
          <w:sz w:val="22"/>
          <w:szCs w:val="22"/>
        </w:rPr>
        <w:t>University of Nebraska at Kearney</w:t>
      </w:r>
      <w:r w:rsidRPr="00F44D33">
        <w:rPr>
          <w:rFonts w:ascii="Garamond" w:eastAsia="Adobe Gothic Std B" w:hAnsi="Garamond"/>
          <w:sz w:val="22"/>
          <w:szCs w:val="22"/>
        </w:rPr>
        <w:tab/>
        <w:t>Email: kochbj@unk.edu</w:t>
      </w:r>
    </w:p>
    <w:p w14:paraId="00ECF260" w14:textId="77777777" w:rsidR="00F44D33" w:rsidRDefault="00F44D33" w:rsidP="00081FE6">
      <w:pPr>
        <w:pBdr>
          <w:bottom w:val="single" w:sz="4" w:space="1" w:color="auto"/>
        </w:pBdr>
        <w:spacing w:after="100"/>
        <w:outlineLvl w:val="0"/>
        <w:rPr>
          <w:rFonts w:ascii="Garamond" w:hAnsi="Garamond"/>
          <w:sz w:val="23"/>
          <w:szCs w:val="23"/>
        </w:rPr>
      </w:pPr>
    </w:p>
    <w:p w14:paraId="5940A6A6" w14:textId="6E14D4DC" w:rsidR="00A44696" w:rsidRPr="00F44D33" w:rsidRDefault="00F44D33" w:rsidP="009C681C">
      <w:pPr>
        <w:pBdr>
          <w:bottom w:val="single" w:sz="4" w:space="1" w:color="auto"/>
        </w:pBdr>
        <w:spacing w:after="100" w:line="276" w:lineRule="auto"/>
        <w:outlineLvl w:val="0"/>
        <w:rPr>
          <w:rFonts w:ascii="Garamond" w:eastAsia="Adobe Gothic Std B" w:hAnsi="Garamond"/>
          <w:b/>
          <w:color w:val="000000"/>
          <w:kern w:val="28"/>
          <w:sz w:val="22"/>
          <w:szCs w:val="22"/>
        </w:rPr>
      </w:pPr>
      <w:r w:rsidRPr="00F44D33">
        <w:rPr>
          <w:rFonts w:ascii="Garamond" w:eastAsia="Adobe Gothic Std B" w:hAnsi="Garamond"/>
          <w:b/>
          <w:color w:val="000000"/>
          <w:kern w:val="28"/>
          <w:sz w:val="22"/>
          <w:szCs w:val="22"/>
        </w:rPr>
        <w:t>Degrees &amp; Certifications</w:t>
      </w:r>
    </w:p>
    <w:p w14:paraId="2492B521" w14:textId="2B0B3683" w:rsidR="00F44D33" w:rsidRPr="00F44D33" w:rsidRDefault="00A44696" w:rsidP="009C681C">
      <w:pPr>
        <w:pStyle w:val="ListParagraph"/>
        <w:numPr>
          <w:ilvl w:val="0"/>
          <w:numId w:val="20"/>
        </w:numPr>
        <w:tabs>
          <w:tab w:val="right" w:pos="10800"/>
        </w:tabs>
        <w:spacing w:line="276" w:lineRule="auto"/>
        <w:ind w:left="360"/>
        <w:rPr>
          <w:rFonts w:ascii="Garamond" w:hAnsi="Garamond" w:cs="Times New Roman"/>
          <w:sz w:val="22"/>
          <w:szCs w:val="22"/>
        </w:rPr>
      </w:pPr>
      <w:r w:rsidRPr="00F44D33">
        <w:rPr>
          <w:rFonts w:ascii="Garamond" w:hAnsi="Garamond" w:cs="Times New Roman"/>
          <w:sz w:val="22"/>
          <w:szCs w:val="22"/>
        </w:rPr>
        <w:t>Doctor of Education</w:t>
      </w:r>
      <w:r w:rsidR="00F44D33" w:rsidRPr="00F44D33">
        <w:rPr>
          <w:rFonts w:ascii="Garamond" w:hAnsi="Garamond" w:cs="Times New Roman"/>
          <w:sz w:val="22"/>
          <w:szCs w:val="22"/>
        </w:rPr>
        <w:t xml:space="preserve">: </w:t>
      </w:r>
      <w:r w:rsidRPr="00F44D33">
        <w:rPr>
          <w:rFonts w:ascii="Garamond" w:hAnsi="Garamond" w:cs="Times New Roman"/>
          <w:sz w:val="22"/>
          <w:szCs w:val="22"/>
        </w:rPr>
        <w:t>Specia</w:t>
      </w:r>
      <w:r w:rsidR="00544475" w:rsidRPr="00F44D33">
        <w:rPr>
          <w:rFonts w:ascii="Garamond" w:hAnsi="Garamond" w:cs="Times New Roman"/>
          <w:sz w:val="22"/>
          <w:szCs w:val="22"/>
        </w:rPr>
        <w:t>l Education, Walden University</w:t>
      </w:r>
      <w:r w:rsidRPr="00F44D33">
        <w:rPr>
          <w:rFonts w:ascii="Garamond" w:hAnsi="Garamond" w:cs="Times New Roman"/>
          <w:sz w:val="22"/>
          <w:szCs w:val="22"/>
        </w:rPr>
        <w:tab/>
      </w:r>
      <w:r w:rsidR="003B7C73" w:rsidRPr="00F44D33">
        <w:rPr>
          <w:rFonts w:ascii="Garamond" w:hAnsi="Garamond" w:cs="Times New Roman"/>
          <w:sz w:val="22"/>
          <w:szCs w:val="22"/>
        </w:rPr>
        <w:t>2019</w:t>
      </w:r>
      <w:r w:rsidR="00F44D33" w:rsidRPr="00F44D33">
        <w:rPr>
          <w:rFonts w:ascii="Garamond" w:hAnsi="Garamond" w:cs="Times New Roman"/>
          <w:sz w:val="22"/>
          <w:szCs w:val="22"/>
        </w:rPr>
        <w:br/>
        <w:t>Dissertation: Teacher Efficacy and Achievement of Students with Disabilities: A Mixed-Methods Study</w:t>
      </w:r>
    </w:p>
    <w:p w14:paraId="71F242DE" w14:textId="5791F04E" w:rsidR="00A44696" w:rsidRDefault="00A44696" w:rsidP="009C681C">
      <w:pPr>
        <w:pStyle w:val="ListParagraph"/>
        <w:numPr>
          <w:ilvl w:val="0"/>
          <w:numId w:val="20"/>
        </w:numPr>
        <w:tabs>
          <w:tab w:val="right" w:pos="10800"/>
        </w:tabs>
        <w:spacing w:line="276" w:lineRule="auto"/>
        <w:ind w:left="360"/>
        <w:rPr>
          <w:rFonts w:ascii="Garamond" w:hAnsi="Garamond" w:cs="Times New Roman"/>
          <w:sz w:val="22"/>
          <w:szCs w:val="22"/>
        </w:rPr>
      </w:pPr>
      <w:r w:rsidRPr="00F44D33">
        <w:rPr>
          <w:rFonts w:ascii="Garamond" w:hAnsi="Garamond" w:cs="Times New Roman"/>
          <w:sz w:val="22"/>
          <w:szCs w:val="22"/>
        </w:rPr>
        <w:t>Master of Arts in Education</w:t>
      </w:r>
      <w:r w:rsidR="00F8703D">
        <w:rPr>
          <w:rFonts w:ascii="Garamond" w:hAnsi="Garamond" w:cs="Times New Roman"/>
          <w:sz w:val="22"/>
          <w:szCs w:val="22"/>
        </w:rPr>
        <w:t xml:space="preserve">: Special Education, </w:t>
      </w:r>
      <w:r w:rsidRPr="00F44D33">
        <w:rPr>
          <w:rFonts w:ascii="Garamond" w:hAnsi="Garamond" w:cs="Times New Roman"/>
          <w:sz w:val="22"/>
          <w:szCs w:val="22"/>
        </w:rPr>
        <w:t>University of Nebraska at Kearney</w:t>
      </w:r>
      <w:r w:rsidRPr="00F44D33">
        <w:rPr>
          <w:rFonts w:ascii="Garamond" w:hAnsi="Garamond" w:cs="Times New Roman"/>
          <w:sz w:val="22"/>
          <w:szCs w:val="22"/>
        </w:rPr>
        <w:tab/>
        <w:t>2011</w:t>
      </w:r>
    </w:p>
    <w:p w14:paraId="14BCCF75" w14:textId="0920108C" w:rsidR="00587B92" w:rsidRPr="00F44D33" w:rsidRDefault="00587B92" w:rsidP="009C681C">
      <w:pPr>
        <w:pStyle w:val="ListParagraph"/>
        <w:numPr>
          <w:ilvl w:val="0"/>
          <w:numId w:val="20"/>
        </w:numPr>
        <w:tabs>
          <w:tab w:val="right" w:pos="10800"/>
        </w:tabs>
        <w:spacing w:line="276" w:lineRule="auto"/>
        <w:ind w:left="360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Nebraska Educator’s Professional Teaching Certificate</w:t>
      </w:r>
      <w:r>
        <w:rPr>
          <w:rFonts w:ascii="Garamond" w:hAnsi="Garamond" w:cs="Times New Roman"/>
          <w:sz w:val="22"/>
          <w:szCs w:val="22"/>
        </w:rPr>
        <w:tab/>
        <w:t>2007</w:t>
      </w:r>
      <w:r>
        <w:rPr>
          <w:rFonts w:ascii="Garamond" w:hAnsi="Garamond" w:cs="Times New Roman"/>
          <w:sz w:val="22"/>
          <w:szCs w:val="22"/>
        </w:rPr>
        <w:br/>
        <w:t>Basic Business, Special Education, &amp; World Language-Spanish 7-12</w:t>
      </w:r>
    </w:p>
    <w:p w14:paraId="75FC38EE" w14:textId="0CA91B00" w:rsidR="00A44696" w:rsidRPr="00F44D33" w:rsidRDefault="00A44696" w:rsidP="009C681C">
      <w:pPr>
        <w:pStyle w:val="ListParagraph"/>
        <w:numPr>
          <w:ilvl w:val="0"/>
          <w:numId w:val="20"/>
        </w:numPr>
        <w:tabs>
          <w:tab w:val="right" w:pos="10800"/>
        </w:tabs>
        <w:spacing w:after="120" w:line="276" w:lineRule="auto"/>
        <w:ind w:left="360"/>
        <w:rPr>
          <w:rFonts w:ascii="Garamond" w:hAnsi="Garamond" w:cs="Times New Roman"/>
          <w:sz w:val="22"/>
          <w:szCs w:val="22"/>
        </w:rPr>
      </w:pPr>
      <w:r w:rsidRPr="00F44D33">
        <w:rPr>
          <w:rFonts w:ascii="Garamond" w:hAnsi="Garamond" w:cs="Times New Roman"/>
          <w:sz w:val="22"/>
          <w:szCs w:val="22"/>
        </w:rPr>
        <w:t>Bachelor of Arts in Business Administration, Spanish, and Secondary Education, Nebraska Wesleyan</w:t>
      </w:r>
      <w:r w:rsidR="00227FEC" w:rsidRPr="00F44D33">
        <w:rPr>
          <w:rFonts w:ascii="Garamond" w:hAnsi="Garamond" w:cs="Times New Roman"/>
          <w:sz w:val="22"/>
          <w:szCs w:val="22"/>
        </w:rPr>
        <w:t xml:space="preserve"> Univ.</w:t>
      </w:r>
      <w:r w:rsidRPr="00F44D33">
        <w:rPr>
          <w:rFonts w:ascii="Garamond" w:hAnsi="Garamond" w:cs="Times New Roman"/>
          <w:sz w:val="22"/>
          <w:szCs w:val="22"/>
        </w:rPr>
        <w:tab/>
        <w:t>2006</w:t>
      </w:r>
    </w:p>
    <w:p w14:paraId="4D2F6B7E" w14:textId="77777777" w:rsidR="00DD3EEA" w:rsidRPr="00F44D33" w:rsidRDefault="00C1145A" w:rsidP="009C681C">
      <w:pPr>
        <w:pBdr>
          <w:bottom w:val="single" w:sz="4" w:space="1" w:color="auto"/>
        </w:pBdr>
        <w:spacing w:after="100" w:line="276" w:lineRule="auto"/>
        <w:outlineLvl w:val="0"/>
        <w:rPr>
          <w:rFonts w:ascii="Garamond" w:eastAsia="Adobe Gothic Std B" w:hAnsi="Garamond"/>
          <w:b/>
          <w:color w:val="000000"/>
          <w:kern w:val="28"/>
          <w:sz w:val="22"/>
          <w:szCs w:val="22"/>
        </w:rPr>
      </w:pPr>
      <w:r w:rsidRPr="00F44D33">
        <w:rPr>
          <w:rFonts w:ascii="Garamond" w:eastAsia="Adobe Gothic Std B" w:hAnsi="Garamond"/>
          <w:b/>
          <w:color w:val="000000"/>
          <w:kern w:val="28"/>
          <w:sz w:val="22"/>
          <w:szCs w:val="22"/>
        </w:rPr>
        <w:t xml:space="preserve">Teaching </w:t>
      </w:r>
      <w:r w:rsidR="00105602" w:rsidRPr="00F44D33">
        <w:rPr>
          <w:rFonts w:ascii="Garamond" w:eastAsia="Adobe Gothic Std B" w:hAnsi="Garamond"/>
          <w:b/>
          <w:color w:val="000000"/>
          <w:kern w:val="28"/>
          <w:sz w:val="22"/>
          <w:szCs w:val="22"/>
        </w:rPr>
        <w:t>Experience</w:t>
      </w:r>
    </w:p>
    <w:p w14:paraId="50E3901B" w14:textId="300EF274" w:rsidR="00D05CFA" w:rsidRPr="00F44D33" w:rsidRDefault="00E34112" w:rsidP="009C681C">
      <w:pPr>
        <w:tabs>
          <w:tab w:val="right" w:pos="10800"/>
        </w:tabs>
        <w:spacing w:line="276" w:lineRule="auto"/>
        <w:outlineLvl w:val="0"/>
        <w:rPr>
          <w:rFonts w:ascii="Garamond" w:eastAsia="Times New Roman" w:hAnsi="Garamond" w:cs="Times New Roman"/>
          <w:b/>
          <w:sz w:val="22"/>
          <w:szCs w:val="22"/>
        </w:rPr>
      </w:pPr>
      <w:r>
        <w:rPr>
          <w:rFonts w:ascii="Garamond" w:eastAsia="Times New Roman" w:hAnsi="Garamond" w:cs="Times New Roman"/>
          <w:b/>
          <w:sz w:val="22"/>
          <w:szCs w:val="22"/>
        </w:rPr>
        <w:t>University of Nebraska at Kearney, Teacher Education and Special Education</w:t>
      </w:r>
      <w:r>
        <w:rPr>
          <w:rFonts w:ascii="Garamond" w:eastAsia="Times New Roman" w:hAnsi="Garamond" w:cs="Times New Roman"/>
          <w:b/>
          <w:sz w:val="22"/>
          <w:szCs w:val="22"/>
        </w:rPr>
        <w:tab/>
      </w:r>
      <w:r w:rsidRPr="00717929">
        <w:rPr>
          <w:rFonts w:ascii="Garamond" w:eastAsia="Times New Roman" w:hAnsi="Garamond" w:cs="Times New Roman"/>
          <w:bCs/>
          <w:sz w:val="22"/>
          <w:szCs w:val="22"/>
        </w:rPr>
        <w:t>2015 - Present</w:t>
      </w:r>
    </w:p>
    <w:p w14:paraId="451C47C8" w14:textId="764BECB7" w:rsidR="00D05CFA" w:rsidRDefault="00E34112" w:rsidP="009C681C">
      <w:pPr>
        <w:spacing w:line="276" w:lineRule="auto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Undergraduate and graduate courses</w:t>
      </w:r>
      <w:r w:rsidR="00704AA2">
        <w:rPr>
          <w:rFonts w:ascii="Garamond" w:eastAsia="Times New Roman" w:hAnsi="Garamond" w:cs="Times New Roman"/>
          <w:sz w:val="22"/>
          <w:szCs w:val="22"/>
        </w:rPr>
        <w:t xml:space="preserve"> in face-to-face, online, blended, and synchronous formats</w:t>
      </w:r>
    </w:p>
    <w:p w14:paraId="44D17A4B" w14:textId="7E7996A2" w:rsidR="00E34112" w:rsidRDefault="00E34112" w:rsidP="009C681C">
      <w:pPr>
        <w:pStyle w:val="ListParagraph"/>
        <w:numPr>
          <w:ilvl w:val="0"/>
          <w:numId w:val="30"/>
        </w:numPr>
        <w:spacing w:line="276" w:lineRule="auto"/>
        <w:ind w:left="36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Undergraduate</w:t>
      </w:r>
    </w:p>
    <w:p w14:paraId="1994C941" w14:textId="1090F2B9" w:rsidR="00E34112" w:rsidRDefault="00E34112" w:rsidP="009C681C">
      <w:pPr>
        <w:pStyle w:val="ListParagraph"/>
        <w:numPr>
          <w:ilvl w:val="1"/>
          <w:numId w:val="30"/>
        </w:numPr>
        <w:spacing w:line="276" w:lineRule="auto"/>
        <w:ind w:left="90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Growth &amp; Development/Introduction to Exceptionalities (TE 204)</w:t>
      </w:r>
    </w:p>
    <w:p w14:paraId="23BC6106" w14:textId="3496DC30" w:rsidR="00E34112" w:rsidRDefault="00E34112" w:rsidP="009C681C">
      <w:pPr>
        <w:pStyle w:val="ListParagraph"/>
        <w:numPr>
          <w:ilvl w:val="1"/>
          <w:numId w:val="30"/>
        </w:numPr>
        <w:spacing w:line="276" w:lineRule="auto"/>
        <w:ind w:left="90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Reading &amp; Inclusion in the K-12 Classroom (TE 306)</w:t>
      </w:r>
    </w:p>
    <w:p w14:paraId="1A89EA64" w14:textId="395CC2FD" w:rsidR="00E34112" w:rsidRDefault="00E34112" w:rsidP="009C681C">
      <w:pPr>
        <w:pStyle w:val="ListParagraph"/>
        <w:numPr>
          <w:ilvl w:val="1"/>
          <w:numId w:val="30"/>
        </w:numPr>
        <w:spacing w:line="276" w:lineRule="auto"/>
        <w:ind w:left="90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Partnerships with Families (TESE 323)</w:t>
      </w:r>
    </w:p>
    <w:p w14:paraId="05AF633D" w14:textId="1D697E61" w:rsidR="00E34112" w:rsidRDefault="00E34112" w:rsidP="009C681C">
      <w:pPr>
        <w:pStyle w:val="ListParagraph"/>
        <w:numPr>
          <w:ilvl w:val="1"/>
          <w:numId w:val="30"/>
        </w:numPr>
        <w:spacing w:line="276" w:lineRule="auto"/>
        <w:ind w:left="90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Consultation, Collaboration, &amp; Co-Teaching (TESE 330)</w:t>
      </w:r>
    </w:p>
    <w:p w14:paraId="732214EB" w14:textId="28BC2E77" w:rsidR="0083206D" w:rsidRDefault="0083206D" w:rsidP="009C681C">
      <w:pPr>
        <w:pStyle w:val="ListParagraph"/>
        <w:numPr>
          <w:ilvl w:val="1"/>
          <w:numId w:val="30"/>
        </w:numPr>
        <w:spacing w:line="276" w:lineRule="auto"/>
        <w:ind w:left="90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Field Experience with Students with Multiple Disabilities (TESE 371)</w:t>
      </w:r>
    </w:p>
    <w:p w14:paraId="564F46B9" w14:textId="56245D39" w:rsidR="0083206D" w:rsidRDefault="0083206D" w:rsidP="009C681C">
      <w:pPr>
        <w:pStyle w:val="ListParagraph"/>
        <w:numPr>
          <w:ilvl w:val="1"/>
          <w:numId w:val="30"/>
        </w:numPr>
        <w:spacing w:line="276" w:lineRule="auto"/>
        <w:ind w:left="90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Instructional Strategies for Individuals with Intellectual/Multiple Disabilities (TESE 372)</w:t>
      </w:r>
    </w:p>
    <w:p w14:paraId="6C3CF690" w14:textId="20C09155" w:rsidR="00E34112" w:rsidRDefault="00E34112" w:rsidP="009C681C">
      <w:pPr>
        <w:pStyle w:val="ListParagraph"/>
        <w:numPr>
          <w:ilvl w:val="1"/>
          <w:numId w:val="30"/>
        </w:numPr>
        <w:spacing w:line="276" w:lineRule="auto"/>
        <w:ind w:left="90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Inclusive Practices for Students with Exceptionalities PreK-8 (TE 411)</w:t>
      </w:r>
    </w:p>
    <w:p w14:paraId="16942D2B" w14:textId="57771398" w:rsidR="0083206D" w:rsidRDefault="0083206D" w:rsidP="009C681C">
      <w:pPr>
        <w:pStyle w:val="ListParagraph"/>
        <w:numPr>
          <w:ilvl w:val="1"/>
          <w:numId w:val="30"/>
        </w:numPr>
        <w:spacing w:line="276" w:lineRule="auto"/>
        <w:ind w:left="90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Medical Aspects of Individuals with Disabilities (TESE 437)</w:t>
      </w:r>
    </w:p>
    <w:p w14:paraId="698635BD" w14:textId="4C1928AD" w:rsidR="00584DDB" w:rsidRDefault="00584DDB" w:rsidP="009C681C">
      <w:pPr>
        <w:pStyle w:val="ListParagraph"/>
        <w:numPr>
          <w:ilvl w:val="1"/>
          <w:numId w:val="30"/>
        </w:numPr>
        <w:spacing w:line="276" w:lineRule="auto"/>
        <w:ind w:left="90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Teaching Students with Multiple Disabilities (TESE 473)</w:t>
      </w:r>
    </w:p>
    <w:p w14:paraId="7C3A4DEF" w14:textId="5AAFAE5A" w:rsidR="0083206D" w:rsidRDefault="0083206D" w:rsidP="009C681C">
      <w:pPr>
        <w:pStyle w:val="ListParagraph"/>
        <w:numPr>
          <w:ilvl w:val="1"/>
          <w:numId w:val="30"/>
        </w:numPr>
        <w:spacing w:line="276" w:lineRule="auto"/>
        <w:ind w:left="90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Field Experience with Secondary Students with Disabilities (TESE 474)</w:t>
      </w:r>
    </w:p>
    <w:p w14:paraId="3FDA6E0F" w14:textId="0180ECBD" w:rsidR="0083206D" w:rsidRDefault="0083206D" w:rsidP="009C681C">
      <w:pPr>
        <w:pStyle w:val="ListParagraph"/>
        <w:numPr>
          <w:ilvl w:val="1"/>
          <w:numId w:val="30"/>
        </w:numPr>
        <w:spacing w:line="276" w:lineRule="auto"/>
        <w:ind w:left="90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Curriculum Content for Secondary Students with Disabilities (TESE 475)</w:t>
      </w:r>
    </w:p>
    <w:p w14:paraId="56A69EC5" w14:textId="63B09895" w:rsidR="0083206D" w:rsidRDefault="0083206D" w:rsidP="009C681C">
      <w:pPr>
        <w:pStyle w:val="ListParagraph"/>
        <w:numPr>
          <w:ilvl w:val="1"/>
          <w:numId w:val="30"/>
        </w:numPr>
        <w:spacing w:line="276" w:lineRule="auto"/>
        <w:ind w:left="90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Transitional Issues for Individuals with Disabilities (TESE 476)</w:t>
      </w:r>
    </w:p>
    <w:p w14:paraId="45DA801B" w14:textId="6ECEB014" w:rsidR="00E34112" w:rsidRDefault="00E34112" w:rsidP="009C681C">
      <w:pPr>
        <w:pStyle w:val="ListParagraph"/>
        <w:numPr>
          <w:ilvl w:val="0"/>
          <w:numId w:val="30"/>
        </w:numPr>
        <w:spacing w:line="276" w:lineRule="auto"/>
        <w:ind w:left="36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Graduate</w:t>
      </w:r>
    </w:p>
    <w:p w14:paraId="34EDC176" w14:textId="7BA8E478" w:rsidR="00E34112" w:rsidRDefault="00E34112" w:rsidP="009C681C">
      <w:pPr>
        <w:pStyle w:val="ListParagraph"/>
        <w:numPr>
          <w:ilvl w:val="1"/>
          <w:numId w:val="30"/>
        </w:numPr>
        <w:spacing w:line="276" w:lineRule="auto"/>
        <w:ind w:left="90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Consultation &amp; Collaboration with Families (</w:t>
      </w:r>
      <w:r w:rsidR="00584DDB">
        <w:rPr>
          <w:rFonts w:ascii="Garamond" w:eastAsia="Times New Roman" w:hAnsi="Garamond" w:cs="Times New Roman"/>
          <w:sz w:val="22"/>
          <w:szCs w:val="22"/>
        </w:rPr>
        <w:t>TESE 830)</w:t>
      </w:r>
    </w:p>
    <w:p w14:paraId="0A45ED60" w14:textId="4367E358" w:rsidR="00E34112" w:rsidRDefault="00E34112" w:rsidP="009C681C">
      <w:pPr>
        <w:pStyle w:val="ListParagraph"/>
        <w:numPr>
          <w:ilvl w:val="1"/>
          <w:numId w:val="30"/>
        </w:numPr>
        <w:spacing w:line="276" w:lineRule="auto"/>
        <w:ind w:left="90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Formal &amp; Informal Assessment (TESE 862)</w:t>
      </w:r>
    </w:p>
    <w:p w14:paraId="0389732D" w14:textId="1DC804B6" w:rsidR="0083206D" w:rsidRDefault="0083206D" w:rsidP="009C681C">
      <w:pPr>
        <w:pStyle w:val="ListParagraph"/>
        <w:numPr>
          <w:ilvl w:val="1"/>
          <w:numId w:val="30"/>
        </w:numPr>
        <w:spacing w:line="276" w:lineRule="auto"/>
        <w:ind w:left="90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Strategies for Teaching Individuals with Intellectual Disabilities (TESE 872)</w:t>
      </w:r>
    </w:p>
    <w:p w14:paraId="7D530CEA" w14:textId="58700257" w:rsidR="0083206D" w:rsidRDefault="0083206D" w:rsidP="009C681C">
      <w:pPr>
        <w:pStyle w:val="ListParagraph"/>
        <w:numPr>
          <w:ilvl w:val="1"/>
          <w:numId w:val="30"/>
        </w:numPr>
        <w:spacing w:line="276" w:lineRule="auto"/>
        <w:ind w:left="90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Prepping Adolescents for the Post-Secondary World (TESE 875P)</w:t>
      </w:r>
    </w:p>
    <w:p w14:paraId="5C16A1DD" w14:textId="228980C7" w:rsidR="00DE1C83" w:rsidRDefault="00DE1C83" w:rsidP="009C681C">
      <w:pPr>
        <w:pStyle w:val="ListParagraph"/>
        <w:numPr>
          <w:ilvl w:val="1"/>
          <w:numId w:val="30"/>
        </w:numPr>
        <w:spacing w:line="276" w:lineRule="auto"/>
        <w:ind w:left="90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Inclusion and Differentiation Techniques for the 21</w:t>
      </w:r>
      <w:r w:rsidRPr="00DE1C83">
        <w:rPr>
          <w:rFonts w:ascii="Garamond" w:eastAsia="Times New Roman" w:hAnsi="Garamond" w:cs="Times New Roman"/>
          <w:sz w:val="22"/>
          <w:szCs w:val="22"/>
          <w:vertAlign w:val="superscript"/>
        </w:rPr>
        <w:t>st</w:t>
      </w:r>
      <w:r>
        <w:rPr>
          <w:rFonts w:ascii="Garamond" w:eastAsia="Times New Roman" w:hAnsi="Garamond" w:cs="Times New Roman"/>
          <w:sz w:val="22"/>
          <w:szCs w:val="22"/>
        </w:rPr>
        <w:t xml:space="preserve"> Century Classroom (TESE 885)</w:t>
      </w:r>
    </w:p>
    <w:p w14:paraId="40388DBA" w14:textId="08B2EB61" w:rsidR="0083206D" w:rsidRPr="00E34112" w:rsidRDefault="0083206D" w:rsidP="009C681C">
      <w:pPr>
        <w:pStyle w:val="ListParagraph"/>
        <w:numPr>
          <w:ilvl w:val="1"/>
          <w:numId w:val="30"/>
        </w:numPr>
        <w:spacing w:line="276" w:lineRule="auto"/>
        <w:ind w:left="90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Transitional Issues for Individuals with Disabilities (TESE 876P)</w:t>
      </w:r>
    </w:p>
    <w:p w14:paraId="5657BBA4" w14:textId="77777777" w:rsidR="008A3F29" w:rsidRDefault="008A3F29" w:rsidP="009C681C">
      <w:pPr>
        <w:tabs>
          <w:tab w:val="right" w:pos="10800"/>
        </w:tabs>
        <w:spacing w:line="276" w:lineRule="auto"/>
        <w:outlineLvl w:val="0"/>
        <w:rPr>
          <w:rFonts w:ascii="Garamond" w:eastAsia="Times New Roman" w:hAnsi="Garamond" w:cs="Times New Roman"/>
          <w:b/>
          <w:sz w:val="22"/>
          <w:szCs w:val="22"/>
        </w:rPr>
      </w:pPr>
    </w:p>
    <w:p w14:paraId="71A2212B" w14:textId="4E693FB0" w:rsidR="008A3F29" w:rsidRPr="008A3F29" w:rsidRDefault="008A3F29" w:rsidP="009C681C">
      <w:pPr>
        <w:tabs>
          <w:tab w:val="right" w:pos="10800"/>
        </w:tabs>
        <w:spacing w:line="276" w:lineRule="auto"/>
        <w:outlineLvl w:val="0"/>
        <w:rPr>
          <w:rFonts w:ascii="Garamond" w:eastAsia="Times New Roman" w:hAnsi="Garamond" w:cs="Times New Roman"/>
          <w:b/>
          <w:sz w:val="22"/>
          <w:szCs w:val="22"/>
        </w:rPr>
      </w:pPr>
      <w:r>
        <w:rPr>
          <w:rFonts w:ascii="Garamond" w:eastAsia="Times New Roman" w:hAnsi="Garamond" w:cs="Times New Roman"/>
          <w:b/>
          <w:sz w:val="22"/>
          <w:szCs w:val="22"/>
        </w:rPr>
        <w:t>Gothenburg Public Schools</w:t>
      </w:r>
      <w:r w:rsidR="00F0491B">
        <w:rPr>
          <w:rFonts w:ascii="Garamond" w:eastAsia="Times New Roman" w:hAnsi="Garamond" w:cs="Times New Roman"/>
          <w:b/>
          <w:sz w:val="22"/>
          <w:szCs w:val="22"/>
        </w:rPr>
        <w:t>/North Platte High School</w:t>
      </w:r>
      <w:r w:rsidRPr="008A3F29">
        <w:rPr>
          <w:rFonts w:ascii="Garamond" w:eastAsia="Times New Roman" w:hAnsi="Garamond" w:cs="Times New Roman"/>
          <w:b/>
          <w:sz w:val="22"/>
          <w:szCs w:val="22"/>
        </w:rPr>
        <w:tab/>
      </w:r>
      <w:r w:rsidR="00F0491B" w:rsidRPr="00717929">
        <w:rPr>
          <w:rFonts w:ascii="Garamond" w:eastAsia="Times New Roman" w:hAnsi="Garamond" w:cs="Times New Roman"/>
          <w:bCs/>
          <w:sz w:val="22"/>
          <w:szCs w:val="22"/>
        </w:rPr>
        <w:t>2007</w:t>
      </w:r>
      <w:r w:rsidRPr="00717929">
        <w:rPr>
          <w:rFonts w:ascii="Garamond" w:eastAsia="Times New Roman" w:hAnsi="Garamond" w:cs="Times New Roman"/>
          <w:bCs/>
          <w:sz w:val="22"/>
          <w:szCs w:val="22"/>
        </w:rPr>
        <w:t xml:space="preserve"> </w:t>
      </w:r>
      <w:r w:rsidR="00F0491B" w:rsidRPr="00717929">
        <w:rPr>
          <w:rFonts w:ascii="Garamond" w:eastAsia="Times New Roman" w:hAnsi="Garamond" w:cs="Times New Roman"/>
          <w:bCs/>
          <w:sz w:val="22"/>
          <w:szCs w:val="22"/>
        </w:rPr>
        <w:t>–</w:t>
      </w:r>
      <w:r w:rsidRPr="00717929">
        <w:rPr>
          <w:rFonts w:ascii="Garamond" w:eastAsia="Times New Roman" w:hAnsi="Garamond" w:cs="Times New Roman"/>
          <w:bCs/>
          <w:sz w:val="22"/>
          <w:szCs w:val="22"/>
        </w:rPr>
        <w:t xml:space="preserve"> </w:t>
      </w:r>
      <w:r w:rsidR="00F0491B" w:rsidRPr="00717929">
        <w:rPr>
          <w:rFonts w:ascii="Garamond" w:eastAsia="Times New Roman" w:hAnsi="Garamond" w:cs="Times New Roman"/>
          <w:bCs/>
          <w:sz w:val="22"/>
          <w:szCs w:val="22"/>
        </w:rPr>
        <w:t>2014</w:t>
      </w:r>
    </w:p>
    <w:p w14:paraId="73DF715E" w14:textId="37B4B43A" w:rsidR="008A3F29" w:rsidRPr="008A3F29" w:rsidRDefault="00F0491B" w:rsidP="009C681C">
      <w:pPr>
        <w:spacing w:line="276" w:lineRule="auto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Middle &amp; High School</w:t>
      </w:r>
    </w:p>
    <w:p w14:paraId="57C9BE9B" w14:textId="5FFA58D9" w:rsidR="008A3F29" w:rsidRDefault="00F0491B" w:rsidP="009C681C">
      <w:pPr>
        <w:pStyle w:val="ListParagraph"/>
        <w:numPr>
          <w:ilvl w:val="0"/>
          <w:numId w:val="31"/>
        </w:numPr>
        <w:spacing w:line="276" w:lineRule="auto"/>
        <w:ind w:left="360"/>
        <w:rPr>
          <w:rFonts w:ascii="Garamond" w:eastAsia="Times New Roman" w:hAnsi="Garamond" w:cs="Times New Roman"/>
          <w:iCs/>
          <w:sz w:val="22"/>
          <w:szCs w:val="22"/>
        </w:rPr>
      </w:pPr>
      <w:r>
        <w:rPr>
          <w:rFonts w:ascii="Garamond" w:eastAsia="Times New Roman" w:hAnsi="Garamond" w:cs="Times New Roman"/>
          <w:iCs/>
          <w:sz w:val="22"/>
          <w:szCs w:val="22"/>
        </w:rPr>
        <w:t>7-12 Special Education Case Manager and Students Record System (SRS) Building Manager</w:t>
      </w:r>
    </w:p>
    <w:p w14:paraId="28A3EFB4" w14:textId="00E3E32B" w:rsidR="00F0491B" w:rsidRDefault="00F0491B" w:rsidP="009C681C">
      <w:pPr>
        <w:pStyle w:val="ListParagraph"/>
        <w:numPr>
          <w:ilvl w:val="0"/>
          <w:numId w:val="31"/>
        </w:numPr>
        <w:spacing w:line="276" w:lineRule="auto"/>
        <w:ind w:left="360"/>
        <w:rPr>
          <w:rFonts w:ascii="Garamond" w:eastAsia="Times New Roman" w:hAnsi="Garamond" w:cs="Times New Roman"/>
          <w:iCs/>
          <w:sz w:val="22"/>
          <w:szCs w:val="22"/>
        </w:rPr>
      </w:pPr>
      <w:r>
        <w:rPr>
          <w:rFonts w:ascii="Garamond" w:eastAsia="Times New Roman" w:hAnsi="Garamond" w:cs="Times New Roman"/>
          <w:iCs/>
          <w:sz w:val="22"/>
          <w:szCs w:val="22"/>
        </w:rPr>
        <w:t>Senior Entrepreneurship</w:t>
      </w:r>
    </w:p>
    <w:p w14:paraId="418E9727" w14:textId="47E38681" w:rsidR="008879AC" w:rsidRDefault="008879AC" w:rsidP="009C681C">
      <w:pPr>
        <w:pStyle w:val="ListParagraph"/>
        <w:numPr>
          <w:ilvl w:val="0"/>
          <w:numId w:val="31"/>
        </w:numPr>
        <w:spacing w:line="276" w:lineRule="auto"/>
        <w:ind w:left="360"/>
        <w:rPr>
          <w:rFonts w:ascii="Garamond" w:eastAsia="Times New Roman" w:hAnsi="Garamond" w:cs="Times New Roman"/>
          <w:iCs/>
          <w:sz w:val="22"/>
          <w:szCs w:val="22"/>
        </w:rPr>
      </w:pPr>
      <w:r>
        <w:rPr>
          <w:rFonts w:ascii="Garamond" w:eastAsia="Times New Roman" w:hAnsi="Garamond" w:cs="Times New Roman"/>
          <w:iCs/>
          <w:sz w:val="22"/>
          <w:szCs w:val="22"/>
        </w:rPr>
        <w:t>High School Spanish I</w:t>
      </w:r>
    </w:p>
    <w:p w14:paraId="1D41FD3A" w14:textId="39012B68" w:rsidR="00F0491B" w:rsidRDefault="00F0491B" w:rsidP="002E7352">
      <w:pPr>
        <w:pStyle w:val="ListParagraph"/>
        <w:numPr>
          <w:ilvl w:val="0"/>
          <w:numId w:val="31"/>
        </w:numPr>
        <w:spacing w:line="276" w:lineRule="auto"/>
        <w:ind w:left="360"/>
        <w:rPr>
          <w:rFonts w:ascii="Garamond" w:eastAsia="Times New Roman" w:hAnsi="Garamond" w:cs="Times New Roman"/>
          <w:iCs/>
          <w:sz w:val="22"/>
          <w:szCs w:val="22"/>
        </w:rPr>
      </w:pPr>
      <w:r>
        <w:rPr>
          <w:rFonts w:ascii="Garamond" w:eastAsia="Times New Roman" w:hAnsi="Garamond" w:cs="Times New Roman"/>
          <w:iCs/>
          <w:sz w:val="22"/>
          <w:szCs w:val="22"/>
        </w:rPr>
        <w:t xml:space="preserve">Middle School Spanish </w:t>
      </w:r>
      <w:r w:rsidR="008879AC">
        <w:rPr>
          <w:rFonts w:ascii="Garamond" w:eastAsia="Times New Roman" w:hAnsi="Garamond" w:cs="Times New Roman"/>
          <w:iCs/>
          <w:sz w:val="22"/>
          <w:szCs w:val="22"/>
        </w:rPr>
        <w:t>I</w:t>
      </w:r>
      <w:r>
        <w:rPr>
          <w:rFonts w:ascii="Garamond" w:eastAsia="Times New Roman" w:hAnsi="Garamond" w:cs="Times New Roman"/>
          <w:iCs/>
          <w:sz w:val="22"/>
          <w:szCs w:val="22"/>
        </w:rPr>
        <w:t xml:space="preserve"> &amp; </w:t>
      </w:r>
      <w:r w:rsidR="008879AC">
        <w:rPr>
          <w:rFonts w:ascii="Garamond" w:eastAsia="Times New Roman" w:hAnsi="Garamond" w:cs="Times New Roman"/>
          <w:iCs/>
          <w:sz w:val="22"/>
          <w:szCs w:val="22"/>
        </w:rPr>
        <w:t>II</w:t>
      </w:r>
    </w:p>
    <w:p w14:paraId="27BBFCEA" w14:textId="2D4932E8" w:rsidR="00F0491B" w:rsidRDefault="00F0491B" w:rsidP="009C681C">
      <w:pPr>
        <w:pStyle w:val="ListParagraph"/>
        <w:numPr>
          <w:ilvl w:val="0"/>
          <w:numId w:val="31"/>
        </w:numPr>
        <w:spacing w:line="276" w:lineRule="auto"/>
        <w:ind w:left="360"/>
        <w:rPr>
          <w:rFonts w:ascii="Garamond" w:eastAsia="Times New Roman" w:hAnsi="Garamond" w:cs="Times New Roman"/>
          <w:iCs/>
          <w:sz w:val="22"/>
          <w:szCs w:val="22"/>
        </w:rPr>
      </w:pPr>
      <w:r>
        <w:rPr>
          <w:rFonts w:ascii="Garamond" w:eastAsia="Times New Roman" w:hAnsi="Garamond" w:cs="Times New Roman"/>
          <w:iCs/>
          <w:sz w:val="22"/>
          <w:szCs w:val="22"/>
        </w:rPr>
        <w:t>Co-Teacher</w:t>
      </w:r>
    </w:p>
    <w:p w14:paraId="6C32BE01" w14:textId="7AC8850F" w:rsidR="00F0491B" w:rsidRPr="00F0491B" w:rsidRDefault="00F0491B" w:rsidP="009C681C">
      <w:pPr>
        <w:pStyle w:val="ListParagraph"/>
        <w:numPr>
          <w:ilvl w:val="1"/>
          <w:numId w:val="31"/>
        </w:numPr>
        <w:spacing w:line="276" w:lineRule="auto"/>
        <w:ind w:left="900"/>
        <w:rPr>
          <w:rFonts w:ascii="Garamond" w:eastAsia="Times New Roman" w:hAnsi="Garamond" w:cs="Times New Roman"/>
          <w:iCs/>
          <w:sz w:val="22"/>
          <w:szCs w:val="22"/>
        </w:rPr>
      </w:pPr>
      <w:r>
        <w:rPr>
          <w:rFonts w:ascii="Garamond" w:eastAsia="Times New Roman" w:hAnsi="Garamond" w:cs="Times New Roman"/>
          <w:iCs/>
          <w:sz w:val="22"/>
          <w:szCs w:val="22"/>
        </w:rPr>
        <w:t>7</w:t>
      </w:r>
      <w:r w:rsidRPr="00F0491B">
        <w:rPr>
          <w:rFonts w:ascii="Garamond" w:eastAsia="Times New Roman" w:hAnsi="Garamond" w:cs="Times New Roman"/>
          <w:iCs/>
          <w:sz w:val="22"/>
          <w:szCs w:val="22"/>
          <w:vertAlign w:val="superscript"/>
        </w:rPr>
        <w:t>th</w:t>
      </w:r>
      <w:r>
        <w:rPr>
          <w:rFonts w:ascii="Garamond" w:eastAsia="Times New Roman" w:hAnsi="Garamond" w:cs="Times New Roman"/>
          <w:iCs/>
          <w:sz w:val="22"/>
          <w:szCs w:val="22"/>
        </w:rPr>
        <w:t xml:space="preserve"> &amp; 8</w:t>
      </w:r>
      <w:r w:rsidRPr="00F0491B">
        <w:rPr>
          <w:rFonts w:ascii="Garamond" w:eastAsia="Times New Roman" w:hAnsi="Garamond" w:cs="Times New Roman"/>
          <w:iCs/>
          <w:sz w:val="22"/>
          <w:szCs w:val="22"/>
          <w:vertAlign w:val="superscript"/>
        </w:rPr>
        <w:t>th</w:t>
      </w:r>
      <w:r>
        <w:rPr>
          <w:rFonts w:ascii="Garamond" w:eastAsia="Times New Roman" w:hAnsi="Garamond" w:cs="Times New Roman"/>
          <w:iCs/>
          <w:sz w:val="22"/>
          <w:szCs w:val="22"/>
        </w:rPr>
        <w:t xml:space="preserve"> Grade English, Science, Math, &amp; Social Studies</w:t>
      </w:r>
      <w:r w:rsidR="00E43BCA">
        <w:rPr>
          <w:rFonts w:ascii="Garamond" w:eastAsia="Times New Roman" w:hAnsi="Garamond" w:cs="Times New Roman"/>
          <w:iCs/>
          <w:sz w:val="22"/>
          <w:szCs w:val="22"/>
        </w:rPr>
        <w:t>, 11</w:t>
      </w:r>
      <w:r w:rsidR="00E43BCA" w:rsidRPr="00E43BCA">
        <w:rPr>
          <w:rFonts w:ascii="Garamond" w:eastAsia="Times New Roman" w:hAnsi="Garamond" w:cs="Times New Roman"/>
          <w:iCs/>
          <w:sz w:val="22"/>
          <w:szCs w:val="22"/>
          <w:vertAlign w:val="superscript"/>
        </w:rPr>
        <w:t>th</w:t>
      </w:r>
      <w:r w:rsidR="00E43BCA">
        <w:rPr>
          <w:rFonts w:ascii="Garamond" w:eastAsia="Times New Roman" w:hAnsi="Garamond" w:cs="Times New Roman"/>
          <w:iCs/>
          <w:sz w:val="22"/>
          <w:szCs w:val="22"/>
        </w:rPr>
        <w:t xml:space="preserve"> Grade English, American History, Basic Computing</w:t>
      </w:r>
    </w:p>
    <w:p w14:paraId="5AF8BCE9" w14:textId="4C0E6D25" w:rsidR="00584DDB" w:rsidRDefault="00584DDB" w:rsidP="00584DDB">
      <w:pPr>
        <w:pStyle w:val="ListParagraph"/>
        <w:spacing w:line="264" w:lineRule="auto"/>
        <w:ind w:left="360"/>
        <w:rPr>
          <w:rFonts w:ascii="Garamond" w:eastAsia="Times New Roman" w:hAnsi="Garamond" w:cs="Times New Roman"/>
          <w:i/>
          <w:sz w:val="22"/>
          <w:szCs w:val="22"/>
        </w:rPr>
      </w:pPr>
    </w:p>
    <w:p w14:paraId="1C87188C" w14:textId="77777777" w:rsidR="00A85003" w:rsidRDefault="00A85003">
      <w:pPr>
        <w:widowControl/>
        <w:suppressAutoHyphens w:val="0"/>
        <w:rPr>
          <w:rFonts w:ascii="Garamond" w:eastAsia="Adobe Gothic Std B" w:hAnsi="Garamond"/>
          <w:b/>
          <w:color w:val="000000"/>
          <w:kern w:val="28"/>
          <w:sz w:val="22"/>
          <w:szCs w:val="22"/>
        </w:rPr>
      </w:pPr>
      <w:r>
        <w:rPr>
          <w:rFonts w:ascii="Garamond" w:eastAsia="Adobe Gothic Std B" w:hAnsi="Garamond"/>
          <w:b/>
          <w:color w:val="000000"/>
          <w:kern w:val="28"/>
          <w:sz w:val="22"/>
          <w:szCs w:val="22"/>
        </w:rPr>
        <w:br w:type="page"/>
      </w:r>
    </w:p>
    <w:p w14:paraId="09F46040" w14:textId="5D9AF247" w:rsidR="00A85003" w:rsidRPr="00F44D33" w:rsidRDefault="00A85003" w:rsidP="00A85003">
      <w:pPr>
        <w:pBdr>
          <w:bottom w:val="single" w:sz="4" w:space="1" w:color="auto"/>
        </w:pBdr>
        <w:spacing w:after="100" w:line="276" w:lineRule="auto"/>
        <w:outlineLvl w:val="0"/>
        <w:rPr>
          <w:rFonts w:ascii="Garamond" w:eastAsia="Adobe Gothic Std B" w:hAnsi="Garamond"/>
          <w:b/>
          <w:color w:val="000000"/>
          <w:kern w:val="28"/>
          <w:sz w:val="22"/>
          <w:szCs w:val="22"/>
        </w:rPr>
      </w:pPr>
      <w:r>
        <w:rPr>
          <w:rFonts w:ascii="Garamond" w:eastAsia="Adobe Gothic Std B" w:hAnsi="Garamond"/>
          <w:b/>
          <w:color w:val="000000"/>
          <w:kern w:val="28"/>
          <w:sz w:val="22"/>
          <w:szCs w:val="22"/>
        </w:rPr>
        <w:lastRenderedPageBreak/>
        <w:t>Scholarship</w:t>
      </w:r>
    </w:p>
    <w:p w14:paraId="19FF6967" w14:textId="06530FB1" w:rsidR="009C681C" w:rsidRPr="00FE4A9D" w:rsidRDefault="00FE4A9D" w:rsidP="006D3610">
      <w:pPr>
        <w:spacing w:line="276" w:lineRule="auto"/>
        <w:ind w:left="720" w:hanging="720"/>
        <w:rPr>
          <w:rFonts w:ascii="Garamond" w:eastAsia="Times New Roman" w:hAnsi="Garamond" w:cs="Times New Roman"/>
          <w:iCs/>
          <w:sz w:val="22"/>
          <w:szCs w:val="22"/>
        </w:rPr>
      </w:pPr>
      <w:r w:rsidRPr="00EA3C08">
        <w:rPr>
          <w:rFonts w:ascii="Garamond" w:eastAsia="Times New Roman" w:hAnsi="Garamond" w:cs="Times New Roman"/>
          <w:iCs/>
          <w:sz w:val="22"/>
          <w:szCs w:val="22"/>
        </w:rPr>
        <w:t>Koch, B.</w:t>
      </w:r>
      <w:r>
        <w:rPr>
          <w:rFonts w:ascii="Garamond" w:eastAsia="Times New Roman" w:hAnsi="Garamond" w:cs="Times New Roman"/>
          <w:iCs/>
          <w:sz w:val="22"/>
          <w:szCs w:val="22"/>
        </w:rPr>
        <w:t xml:space="preserve"> &amp; Vu, P. </w:t>
      </w:r>
      <w:r w:rsidRPr="005C76B7">
        <w:rPr>
          <w:rFonts w:ascii="Garamond" w:eastAsia="Times New Roman" w:hAnsi="Garamond" w:cs="Times New Roman"/>
          <w:iCs/>
          <w:sz w:val="22"/>
          <w:szCs w:val="22"/>
        </w:rPr>
        <w:t>(</w:t>
      </w:r>
      <w:r w:rsidR="005C76B7">
        <w:rPr>
          <w:rFonts w:ascii="Garamond" w:eastAsia="Times New Roman" w:hAnsi="Garamond" w:cs="Times New Roman"/>
          <w:iCs/>
          <w:sz w:val="22"/>
          <w:szCs w:val="22"/>
        </w:rPr>
        <w:t>2020</w:t>
      </w:r>
      <w:r w:rsidRPr="005C76B7">
        <w:rPr>
          <w:rFonts w:ascii="Garamond" w:eastAsia="Times New Roman" w:hAnsi="Garamond" w:cs="Times New Roman"/>
          <w:iCs/>
          <w:sz w:val="22"/>
          <w:szCs w:val="22"/>
        </w:rPr>
        <w:t>).</w:t>
      </w:r>
      <w:r>
        <w:rPr>
          <w:rFonts w:ascii="Garamond" w:eastAsia="Times New Roman" w:hAnsi="Garamond" w:cs="Times New Roman"/>
          <w:iCs/>
          <w:sz w:val="22"/>
          <w:szCs w:val="22"/>
        </w:rPr>
        <w:t xml:space="preserve"> Virtual field experience and mock interview opportunities for preservice special education and secondary teachers. In </w:t>
      </w:r>
      <w:r w:rsidR="0070070F">
        <w:rPr>
          <w:rFonts w:ascii="Garamond" w:eastAsia="Times New Roman" w:hAnsi="Garamond" w:cs="Times New Roman"/>
          <w:iCs/>
          <w:sz w:val="22"/>
          <w:szCs w:val="22"/>
        </w:rPr>
        <w:t xml:space="preserve">R. E. Ferdig, E. Baumgartner, R. Hartshorne, R. Kaplan-Rakowksi, &amp; C. Mouza </w:t>
      </w:r>
      <w:r>
        <w:rPr>
          <w:rFonts w:ascii="Garamond" w:eastAsia="Times New Roman" w:hAnsi="Garamond" w:cs="Times New Roman"/>
          <w:iCs/>
          <w:sz w:val="22"/>
          <w:szCs w:val="22"/>
        </w:rPr>
        <w:t xml:space="preserve">(Eds.), </w:t>
      </w:r>
      <w:r>
        <w:rPr>
          <w:rFonts w:ascii="Garamond" w:eastAsia="Times New Roman" w:hAnsi="Garamond" w:cs="Times New Roman"/>
          <w:i/>
          <w:sz w:val="22"/>
          <w:szCs w:val="22"/>
        </w:rPr>
        <w:t xml:space="preserve">Teaching, technology, and teacher education during the COVID-19 pandemic: Stories from the </w:t>
      </w:r>
      <w:r w:rsidRPr="008F330B">
        <w:rPr>
          <w:rFonts w:ascii="Garamond" w:eastAsia="Times New Roman" w:hAnsi="Garamond" w:cs="Times New Roman"/>
          <w:i/>
          <w:sz w:val="22"/>
          <w:szCs w:val="22"/>
        </w:rPr>
        <w:t>field</w:t>
      </w:r>
      <w:r w:rsidRPr="008F330B">
        <w:rPr>
          <w:rFonts w:ascii="Garamond" w:eastAsia="Times New Roman" w:hAnsi="Garamond" w:cs="Times New Roman"/>
          <w:iCs/>
          <w:sz w:val="22"/>
          <w:szCs w:val="22"/>
        </w:rPr>
        <w:t xml:space="preserve"> (pp. </w:t>
      </w:r>
      <w:r w:rsidR="008F330B" w:rsidRPr="008F330B">
        <w:rPr>
          <w:rFonts w:ascii="Garamond" w:eastAsia="Times New Roman" w:hAnsi="Garamond" w:cs="Times New Roman"/>
          <w:iCs/>
          <w:sz w:val="22"/>
          <w:szCs w:val="22"/>
        </w:rPr>
        <w:t>343-346</w:t>
      </w:r>
      <w:r w:rsidRPr="008F330B">
        <w:rPr>
          <w:rFonts w:ascii="Garamond" w:eastAsia="Times New Roman" w:hAnsi="Garamond" w:cs="Times New Roman"/>
          <w:iCs/>
          <w:sz w:val="22"/>
          <w:szCs w:val="22"/>
        </w:rPr>
        <w:t>).</w:t>
      </w:r>
      <w:r>
        <w:rPr>
          <w:rFonts w:ascii="Garamond" w:eastAsia="Times New Roman" w:hAnsi="Garamond" w:cs="Times New Roman"/>
          <w:iCs/>
          <w:sz w:val="22"/>
          <w:szCs w:val="22"/>
        </w:rPr>
        <w:t xml:space="preserve"> </w:t>
      </w:r>
      <w:r w:rsidR="003647D5">
        <w:rPr>
          <w:rFonts w:ascii="Garamond" w:eastAsia="Times New Roman" w:hAnsi="Garamond" w:cs="Times New Roman"/>
          <w:iCs/>
          <w:sz w:val="22"/>
          <w:szCs w:val="22"/>
        </w:rPr>
        <w:t>Association for the Advancement of Computing in Education.</w:t>
      </w:r>
      <w:r w:rsidR="00896690">
        <w:rPr>
          <w:rFonts w:ascii="Garamond" w:eastAsia="Times New Roman" w:hAnsi="Garamond" w:cs="Times New Roman"/>
          <w:iCs/>
          <w:sz w:val="22"/>
          <w:szCs w:val="22"/>
        </w:rPr>
        <w:t xml:space="preserve"> Retrieved June 25, 2020 from </w:t>
      </w:r>
      <w:hyperlink r:id="rId7" w:history="1">
        <w:r w:rsidR="0016435C" w:rsidRPr="00286755">
          <w:rPr>
            <w:rStyle w:val="Hyperlink"/>
            <w:rFonts w:ascii="Garamond" w:eastAsia="Times New Roman" w:hAnsi="Garamond" w:cs="Times New Roman"/>
            <w:iCs/>
            <w:sz w:val="22"/>
            <w:szCs w:val="22"/>
          </w:rPr>
          <w:t>https://www.learntechlib.org/p/216903/</w:t>
        </w:r>
      </w:hyperlink>
      <w:r w:rsidR="0016435C">
        <w:rPr>
          <w:rFonts w:ascii="Garamond" w:eastAsia="Times New Roman" w:hAnsi="Garamond" w:cs="Times New Roman"/>
          <w:iCs/>
          <w:sz w:val="22"/>
          <w:szCs w:val="22"/>
        </w:rPr>
        <w:t xml:space="preserve">. </w:t>
      </w:r>
    </w:p>
    <w:p w14:paraId="033868CB" w14:textId="2618F250" w:rsidR="00A85003" w:rsidRDefault="00A85003" w:rsidP="002E7352">
      <w:pPr>
        <w:spacing w:line="276" w:lineRule="auto"/>
        <w:rPr>
          <w:rFonts w:ascii="Garamond" w:eastAsia="Times New Roman" w:hAnsi="Garamond" w:cs="Times New Roman"/>
          <w:iCs/>
          <w:sz w:val="22"/>
          <w:szCs w:val="22"/>
        </w:rPr>
      </w:pPr>
    </w:p>
    <w:p w14:paraId="0A14AB5F" w14:textId="4529707B" w:rsidR="009B416D" w:rsidRPr="00F44D33" w:rsidRDefault="009B416D" w:rsidP="002E7352">
      <w:pPr>
        <w:pBdr>
          <w:bottom w:val="single" w:sz="4" w:space="1" w:color="auto"/>
        </w:pBdr>
        <w:spacing w:after="100" w:line="276" w:lineRule="auto"/>
        <w:outlineLvl w:val="0"/>
        <w:rPr>
          <w:rFonts w:ascii="Garamond" w:eastAsia="Adobe Gothic Std B" w:hAnsi="Garamond"/>
          <w:b/>
          <w:color w:val="000000"/>
          <w:kern w:val="28"/>
          <w:sz w:val="22"/>
          <w:szCs w:val="22"/>
        </w:rPr>
      </w:pPr>
      <w:r>
        <w:rPr>
          <w:rFonts w:ascii="Garamond" w:eastAsia="Adobe Gothic Std B" w:hAnsi="Garamond"/>
          <w:b/>
          <w:color w:val="000000"/>
          <w:kern w:val="28"/>
          <w:sz w:val="22"/>
          <w:szCs w:val="22"/>
        </w:rPr>
        <w:t>Presentations</w:t>
      </w:r>
    </w:p>
    <w:p w14:paraId="11873AD2" w14:textId="6296154D" w:rsidR="00D474FC" w:rsidRPr="00D474FC" w:rsidRDefault="00D474FC" w:rsidP="002E7352">
      <w:pPr>
        <w:spacing w:line="276" w:lineRule="auto"/>
        <w:rPr>
          <w:rFonts w:ascii="Garamond" w:eastAsia="Times New Roman" w:hAnsi="Garamond" w:cs="Times New Roman"/>
          <w:b/>
          <w:bCs/>
          <w:iCs/>
          <w:sz w:val="22"/>
          <w:szCs w:val="22"/>
        </w:rPr>
      </w:pPr>
      <w:r w:rsidRPr="00D474FC">
        <w:rPr>
          <w:rFonts w:ascii="Garamond" w:eastAsia="Times New Roman" w:hAnsi="Garamond" w:cs="Times New Roman"/>
          <w:b/>
          <w:bCs/>
          <w:iCs/>
          <w:sz w:val="22"/>
          <w:szCs w:val="22"/>
        </w:rPr>
        <w:t>University Level</w:t>
      </w:r>
    </w:p>
    <w:p w14:paraId="43BE36A6" w14:textId="641C45E3" w:rsidR="00F229E4" w:rsidRDefault="00F229E4" w:rsidP="00D474FC">
      <w:pPr>
        <w:pStyle w:val="ListParagraph"/>
        <w:numPr>
          <w:ilvl w:val="0"/>
          <w:numId w:val="36"/>
        </w:numPr>
        <w:spacing w:line="264" w:lineRule="auto"/>
        <w:ind w:left="36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“Anchoring Hope for Mental Health</w:t>
      </w:r>
      <w:r w:rsidR="007D1E75">
        <w:rPr>
          <w:rFonts w:ascii="Garamond" w:eastAsia="Times New Roman" w:hAnsi="Garamond" w:cs="Times New Roman"/>
          <w:sz w:val="22"/>
          <w:szCs w:val="22"/>
        </w:rPr>
        <w:t>: Jeremy &amp; Bailey Koch”</w:t>
      </w:r>
    </w:p>
    <w:p w14:paraId="2BB1F706" w14:textId="70E8715B" w:rsidR="007D1E75" w:rsidRDefault="007D1E75" w:rsidP="007D1E75">
      <w:pPr>
        <w:pStyle w:val="ListParagraph"/>
        <w:numPr>
          <w:ilvl w:val="1"/>
          <w:numId w:val="36"/>
        </w:numPr>
        <w:tabs>
          <w:tab w:val="right" w:pos="10800"/>
        </w:tabs>
        <w:spacing w:line="264" w:lineRule="auto"/>
        <w:ind w:left="72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Presented each semester in all sections of UNK’s PE 150: Healthy, Wealthy, &amp; Wise</w:t>
      </w:r>
      <w:r>
        <w:rPr>
          <w:rFonts w:ascii="Garamond" w:eastAsia="Times New Roman" w:hAnsi="Garamond" w:cs="Times New Roman"/>
          <w:sz w:val="22"/>
          <w:szCs w:val="22"/>
        </w:rPr>
        <w:tab/>
        <w:t xml:space="preserve">2018 – Present </w:t>
      </w:r>
    </w:p>
    <w:p w14:paraId="77D7606E" w14:textId="42403546" w:rsidR="00DD30B8" w:rsidRDefault="00DD30B8" w:rsidP="00D474FC">
      <w:pPr>
        <w:pStyle w:val="ListParagraph"/>
        <w:numPr>
          <w:ilvl w:val="0"/>
          <w:numId w:val="36"/>
        </w:numPr>
        <w:spacing w:line="264" w:lineRule="auto"/>
        <w:ind w:left="36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“Handling Difficult Conversations in the Workplace”</w:t>
      </w:r>
    </w:p>
    <w:p w14:paraId="344886BD" w14:textId="04107F79" w:rsidR="00DD30B8" w:rsidRPr="00DD30B8" w:rsidRDefault="00DD30B8" w:rsidP="00DD30B8">
      <w:pPr>
        <w:pStyle w:val="ListParagraph"/>
        <w:numPr>
          <w:ilvl w:val="1"/>
          <w:numId w:val="36"/>
        </w:numPr>
        <w:tabs>
          <w:tab w:val="right" w:pos="10800"/>
        </w:tabs>
        <w:spacing w:line="264" w:lineRule="auto"/>
        <w:ind w:left="72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Presented at UNK’s Office of Graduate Studies Zoom Workshop</w:t>
      </w:r>
      <w:r>
        <w:rPr>
          <w:rFonts w:ascii="Garamond" w:eastAsia="Times New Roman" w:hAnsi="Garamond" w:cs="Times New Roman"/>
          <w:sz w:val="22"/>
          <w:szCs w:val="22"/>
        </w:rPr>
        <w:tab/>
        <w:t xml:space="preserve">November 2020 </w:t>
      </w:r>
    </w:p>
    <w:p w14:paraId="02FAEC54" w14:textId="361251C2" w:rsidR="00D62F9E" w:rsidRDefault="00D62F9E" w:rsidP="00D474FC">
      <w:pPr>
        <w:pStyle w:val="ListParagraph"/>
        <w:numPr>
          <w:ilvl w:val="0"/>
          <w:numId w:val="36"/>
        </w:numPr>
        <w:spacing w:line="264" w:lineRule="auto"/>
        <w:ind w:left="36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“Teacher Efficacy and Achievement of Students with Disabilities: A Mixed-Methods Study”</w:t>
      </w:r>
    </w:p>
    <w:p w14:paraId="054150B5" w14:textId="6D21EF5A" w:rsidR="001E24BD" w:rsidRPr="001E24BD" w:rsidRDefault="00D62F9E" w:rsidP="001E24BD">
      <w:pPr>
        <w:pStyle w:val="ListParagraph"/>
        <w:numPr>
          <w:ilvl w:val="1"/>
          <w:numId w:val="36"/>
        </w:numPr>
        <w:tabs>
          <w:tab w:val="right" w:pos="10800"/>
        </w:tabs>
        <w:spacing w:line="264" w:lineRule="auto"/>
        <w:ind w:left="72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Presented at UNK COE’s Excellence in Teaching and Research Forum</w:t>
      </w:r>
      <w:r>
        <w:rPr>
          <w:rFonts w:ascii="Garamond" w:eastAsia="Times New Roman" w:hAnsi="Garamond" w:cs="Times New Roman"/>
          <w:sz w:val="22"/>
          <w:szCs w:val="22"/>
        </w:rPr>
        <w:tab/>
        <w:t>November 2019</w:t>
      </w:r>
    </w:p>
    <w:p w14:paraId="1F209036" w14:textId="16EC5162" w:rsidR="00D474FC" w:rsidRDefault="00D474FC" w:rsidP="00D474FC">
      <w:pPr>
        <w:pStyle w:val="ListParagraph"/>
        <w:numPr>
          <w:ilvl w:val="0"/>
          <w:numId w:val="36"/>
        </w:numPr>
        <w:spacing w:line="264" w:lineRule="auto"/>
        <w:ind w:left="360"/>
        <w:outlineLvl w:val="0"/>
        <w:rPr>
          <w:rFonts w:ascii="Garamond" w:eastAsia="Times New Roman" w:hAnsi="Garamond" w:cs="Times New Roman"/>
          <w:sz w:val="22"/>
          <w:szCs w:val="22"/>
        </w:rPr>
      </w:pPr>
      <w:r w:rsidRPr="00D474FC">
        <w:rPr>
          <w:rFonts w:ascii="Garamond" w:eastAsia="Times New Roman" w:hAnsi="Garamond" w:cs="Times New Roman"/>
          <w:sz w:val="22"/>
          <w:szCs w:val="22"/>
        </w:rPr>
        <w:t>“Social Emotional Learning (SEL): Building Professional Connections Through Classroom Activities”</w:t>
      </w:r>
    </w:p>
    <w:p w14:paraId="703F9D05" w14:textId="3F8E2CBD" w:rsidR="001E24BD" w:rsidRDefault="001E24BD" w:rsidP="00D474FC">
      <w:pPr>
        <w:pStyle w:val="ListParagraph"/>
        <w:numPr>
          <w:ilvl w:val="1"/>
          <w:numId w:val="36"/>
        </w:numPr>
        <w:tabs>
          <w:tab w:val="right" w:pos="10800"/>
        </w:tabs>
        <w:spacing w:line="264" w:lineRule="auto"/>
        <w:ind w:left="72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Presented at UNK’s Educators Rising Expo</w:t>
      </w:r>
      <w:r>
        <w:rPr>
          <w:rFonts w:ascii="Garamond" w:eastAsia="Times New Roman" w:hAnsi="Garamond" w:cs="Times New Roman"/>
          <w:sz w:val="22"/>
          <w:szCs w:val="22"/>
        </w:rPr>
        <w:tab/>
        <w:t>November 2019</w:t>
      </w:r>
    </w:p>
    <w:p w14:paraId="3506DA35" w14:textId="49E84F86" w:rsidR="00D474FC" w:rsidRDefault="00D474FC" w:rsidP="00D474FC">
      <w:pPr>
        <w:pStyle w:val="ListParagraph"/>
        <w:numPr>
          <w:ilvl w:val="1"/>
          <w:numId w:val="36"/>
        </w:numPr>
        <w:tabs>
          <w:tab w:val="right" w:pos="10800"/>
        </w:tabs>
        <w:spacing w:line="264" w:lineRule="auto"/>
        <w:ind w:left="720"/>
        <w:outlineLvl w:val="0"/>
        <w:rPr>
          <w:rFonts w:ascii="Garamond" w:eastAsia="Times New Roman" w:hAnsi="Garamond" w:cs="Times New Roman"/>
          <w:sz w:val="22"/>
          <w:szCs w:val="22"/>
        </w:rPr>
      </w:pPr>
      <w:r w:rsidRPr="00D474FC">
        <w:rPr>
          <w:rFonts w:ascii="Garamond" w:eastAsia="Times New Roman" w:hAnsi="Garamond" w:cs="Times New Roman"/>
          <w:sz w:val="22"/>
          <w:szCs w:val="22"/>
        </w:rPr>
        <w:t>Presented at UNK COE’s Excellence in Teaching and Research Forum</w:t>
      </w:r>
      <w:r>
        <w:rPr>
          <w:rFonts w:ascii="Garamond" w:eastAsia="Times New Roman" w:hAnsi="Garamond" w:cs="Times New Roman"/>
          <w:sz w:val="22"/>
          <w:szCs w:val="22"/>
        </w:rPr>
        <w:tab/>
      </w:r>
      <w:r w:rsidR="00D62F9E">
        <w:rPr>
          <w:rFonts w:ascii="Garamond" w:eastAsia="Times New Roman" w:hAnsi="Garamond" w:cs="Times New Roman"/>
          <w:sz w:val="22"/>
          <w:szCs w:val="22"/>
        </w:rPr>
        <w:t>June</w:t>
      </w:r>
      <w:r>
        <w:rPr>
          <w:rFonts w:ascii="Garamond" w:eastAsia="Times New Roman" w:hAnsi="Garamond" w:cs="Times New Roman"/>
          <w:sz w:val="22"/>
          <w:szCs w:val="22"/>
        </w:rPr>
        <w:t xml:space="preserve"> 2019</w:t>
      </w:r>
    </w:p>
    <w:p w14:paraId="55F35FF7" w14:textId="06F8EEC3" w:rsidR="00D474FC" w:rsidRDefault="00D474FC" w:rsidP="00D474FC">
      <w:pPr>
        <w:pStyle w:val="ListParagraph"/>
        <w:numPr>
          <w:ilvl w:val="1"/>
          <w:numId w:val="36"/>
        </w:numPr>
        <w:tabs>
          <w:tab w:val="right" w:pos="10800"/>
        </w:tabs>
        <w:spacing w:line="264" w:lineRule="auto"/>
        <w:ind w:left="720"/>
        <w:outlineLvl w:val="0"/>
        <w:rPr>
          <w:rFonts w:ascii="Garamond" w:eastAsia="Times New Roman" w:hAnsi="Garamond" w:cs="Times New Roman"/>
          <w:sz w:val="22"/>
          <w:szCs w:val="22"/>
        </w:rPr>
      </w:pPr>
      <w:r w:rsidRPr="00D474FC">
        <w:rPr>
          <w:rFonts w:ascii="Garamond" w:eastAsia="Times New Roman" w:hAnsi="Garamond" w:cs="Times New Roman"/>
          <w:sz w:val="22"/>
          <w:szCs w:val="22"/>
        </w:rPr>
        <w:t>Presented at Central Community College’s Teaching &amp; Learning Summit</w:t>
      </w:r>
      <w:r>
        <w:rPr>
          <w:rFonts w:ascii="Garamond" w:eastAsia="Times New Roman" w:hAnsi="Garamond" w:cs="Times New Roman"/>
          <w:sz w:val="22"/>
          <w:szCs w:val="22"/>
        </w:rPr>
        <w:tab/>
      </w:r>
      <w:r w:rsidR="00D62F9E">
        <w:rPr>
          <w:rFonts w:ascii="Garamond" w:eastAsia="Times New Roman" w:hAnsi="Garamond" w:cs="Times New Roman"/>
          <w:sz w:val="22"/>
          <w:szCs w:val="22"/>
        </w:rPr>
        <w:t>January</w:t>
      </w:r>
      <w:r>
        <w:rPr>
          <w:rFonts w:ascii="Garamond" w:eastAsia="Times New Roman" w:hAnsi="Garamond" w:cs="Times New Roman"/>
          <w:sz w:val="22"/>
          <w:szCs w:val="22"/>
        </w:rPr>
        <w:t xml:space="preserve"> 2019</w:t>
      </w:r>
    </w:p>
    <w:p w14:paraId="04AD150D" w14:textId="77777777" w:rsidR="00886505" w:rsidRDefault="00DB3BB4" w:rsidP="00886505">
      <w:pPr>
        <w:pStyle w:val="ListParagraph"/>
        <w:numPr>
          <w:ilvl w:val="0"/>
          <w:numId w:val="36"/>
        </w:numPr>
        <w:tabs>
          <w:tab w:val="right" w:pos="10800"/>
        </w:tabs>
        <w:spacing w:line="264" w:lineRule="auto"/>
        <w:ind w:left="36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“We Don’t Outgrow Fun: Engaging Students and Teaching a Love of Learning”</w:t>
      </w:r>
    </w:p>
    <w:p w14:paraId="7187E604" w14:textId="0FC7F274" w:rsidR="00DB3BB4" w:rsidRPr="00886505" w:rsidRDefault="00DB3BB4" w:rsidP="00886505">
      <w:pPr>
        <w:pStyle w:val="ListParagraph"/>
        <w:numPr>
          <w:ilvl w:val="1"/>
          <w:numId w:val="36"/>
        </w:numPr>
        <w:tabs>
          <w:tab w:val="right" w:pos="10800"/>
        </w:tabs>
        <w:spacing w:line="264" w:lineRule="auto"/>
        <w:ind w:left="720"/>
        <w:outlineLvl w:val="0"/>
        <w:rPr>
          <w:rFonts w:ascii="Garamond" w:eastAsia="Times New Roman" w:hAnsi="Garamond" w:cs="Times New Roman"/>
          <w:sz w:val="22"/>
          <w:szCs w:val="22"/>
        </w:rPr>
      </w:pPr>
      <w:r w:rsidRPr="00886505">
        <w:rPr>
          <w:rFonts w:ascii="Garamond" w:eastAsia="Times New Roman" w:hAnsi="Garamond" w:cs="Times New Roman"/>
          <w:sz w:val="22"/>
          <w:szCs w:val="22"/>
        </w:rPr>
        <w:t>Presented at Central Community College’s Teaching &amp; Learning Summit</w:t>
      </w:r>
      <w:r w:rsidRPr="00886505">
        <w:rPr>
          <w:rFonts w:ascii="Garamond" w:eastAsia="Times New Roman" w:hAnsi="Garamond" w:cs="Times New Roman"/>
          <w:sz w:val="22"/>
          <w:szCs w:val="22"/>
        </w:rPr>
        <w:tab/>
        <w:t>June 2018</w:t>
      </w:r>
    </w:p>
    <w:p w14:paraId="3B7C4CBE" w14:textId="77777777" w:rsidR="002E7352" w:rsidRDefault="002E7352" w:rsidP="002E7352">
      <w:pPr>
        <w:spacing w:line="276" w:lineRule="auto"/>
        <w:rPr>
          <w:rFonts w:ascii="Garamond" w:eastAsia="Times New Roman" w:hAnsi="Garamond" w:cs="Times New Roman"/>
          <w:iCs/>
          <w:sz w:val="22"/>
          <w:szCs w:val="22"/>
        </w:rPr>
      </w:pPr>
    </w:p>
    <w:p w14:paraId="61CD081B" w14:textId="4DB4D6A5" w:rsidR="009B416D" w:rsidRPr="00F44D33" w:rsidRDefault="009B416D" w:rsidP="002E7352">
      <w:pPr>
        <w:pBdr>
          <w:bottom w:val="single" w:sz="4" w:space="1" w:color="auto"/>
        </w:pBdr>
        <w:spacing w:after="100" w:line="276" w:lineRule="auto"/>
        <w:outlineLvl w:val="0"/>
        <w:rPr>
          <w:rFonts w:ascii="Garamond" w:eastAsia="Adobe Gothic Std B" w:hAnsi="Garamond"/>
          <w:b/>
          <w:color w:val="000000"/>
          <w:kern w:val="28"/>
          <w:sz w:val="22"/>
          <w:szCs w:val="22"/>
        </w:rPr>
      </w:pPr>
      <w:r>
        <w:rPr>
          <w:rFonts w:ascii="Garamond" w:eastAsia="Adobe Gothic Std B" w:hAnsi="Garamond"/>
          <w:b/>
          <w:color w:val="000000"/>
          <w:kern w:val="28"/>
          <w:sz w:val="22"/>
          <w:szCs w:val="22"/>
        </w:rPr>
        <w:t>Service</w:t>
      </w:r>
    </w:p>
    <w:p w14:paraId="5C11A6BE" w14:textId="320A5956" w:rsidR="002E7352" w:rsidRPr="00D474FC" w:rsidRDefault="002E7352" w:rsidP="00D474FC">
      <w:pPr>
        <w:spacing w:line="276" w:lineRule="auto"/>
        <w:rPr>
          <w:rFonts w:ascii="Garamond" w:eastAsia="Times New Roman" w:hAnsi="Garamond" w:cs="Times New Roman"/>
          <w:b/>
          <w:bCs/>
          <w:sz w:val="22"/>
          <w:szCs w:val="22"/>
        </w:rPr>
      </w:pPr>
      <w:r w:rsidRPr="00D474FC">
        <w:rPr>
          <w:rFonts w:ascii="Garamond" w:eastAsia="Times New Roman" w:hAnsi="Garamond" w:cs="Times New Roman"/>
          <w:b/>
          <w:bCs/>
          <w:sz w:val="22"/>
          <w:szCs w:val="22"/>
        </w:rPr>
        <w:t>National and State Level</w:t>
      </w:r>
    </w:p>
    <w:p w14:paraId="52121082" w14:textId="287CD854" w:rsidR="002E7352" w:rsidRDefault="006D3610" w:rsidP="006D3610">
      <w:pPr>
        <w:pStyle w:val="ListParagraph"/>
        <w:numPr>
          <w:ilvl w:val="0"/>
          <w:numId w:val="33"/>
        </w:numPr>
        <w:tabs>
          <w:tab w:val="right" w:pos="10800"/>
        </w:tabs>
        <w:spacing w:line="264" w:lineRule="auto"/>
        <w:ind w:left="360"/>
        <w:rPr>
          <w:rFonts w:ascii="Garamond" w:eastAsia="Times New Roman" w:hAnsi="Garamond" w:cs="Times New Roman"/>
          <w:sz w:val="22"/>
          <w:szCs w:val="22"/>
        </w:rPr>
      </w:pPr>
      <w:r w:rsidRPr="00D474FC">
        <w:rPr>
          <w:rFonts w:ascii="Garamond" w:eastAsia="Times New Roman" w:hAnsi="Garamond" w:cs="Times New Roman"/>
          <w:sz w:val="22"/>
          <w:szCs w:val="22"/>
        </w:rPr>
        <w:t xml:space="preserve">Founder </w:t>
      </w:r>
      <w:r w:rsidR="00EA5579">
        <w:rPr>
          <w:rFonts w:ascii="Garamond" w:eastAsia="Times New Roman" w:hAnsi="Garamond" w:cs="Times New Roman"/>
          <w:sz w:val="22"/>
          <w:szCs w:val="22"/>
        </w:rPr>
        <w:t xml:space="preserve">– Anchoring </w:t>
      </w:r>
      <w:r w:rsidRPr="00D474FC">
        <w:rPr>
          <w:rFonts w:ascii="Garamond" w:eastAsia="Times New Roman" w:hAnsi="Garamond" w:cs="Times New Roman"/>
          <w:sz w:val="22"/>
          <w:szCs w:val="22"/>
        </w:rPr>
        <w:t>Hope for Mental Health: Jeremy &amp; Bailey Koch</w:t>
      </w:r>
      <w:r w:rsidRPr="00D474FC">
        <w:rPr>
          <w:rFonts w:ascii="Garamond" w:eastAsia="Times New Roman" w:hAnsi="Garamond" w:cs="Times New Roman"/>
          <w:sz w:val="22"/>
          <w:szCs w:val="22"/>
        </w:rPr>
        <w:tab/>
        <w:t xml:space="preserve">2014 – Present </w:t>
      </w:r>
    </w:p>
    <w:p w14:paraId="0D717C3A" w14:textId="537D75B9" w:rsidR="004E6A80" w:rsidRPr="00D474FC" w:rsidRDefault="004E6A80" w:rsidP="006D3610">
      <w:pPr>
        <w:pStyle w:val="ListParagraph"/>
        <w:numPr>
          <w:ilvl w:val="0"/>
          <w:numId w:val="33"/>
        </w:numPr>
        <w:tabs>
          <w:tab w:val="right" w:pos="10800"/>
        </w:tabs>
        <w:spacing w:line="264" w:lineRule="auto"/>
        <w:ind w:left="36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Volunteer – Kids &amp; Dreams Foundation’s Operation Shine Camp</w:t>
      </w:r>
      <w:r>
        <w:rPr>
          <w:rFonts w:ascii="Garamond" w:eastAsia="Times New Roman" w:hAnsi="Garamond" w:cs="Times New Roman"/>
          <w:sz w:val="22"/>
          <w:szCs w:val="22"/>
        </w:rPr>
        <w:tab/>
        <w:t xml:space="preserve">2017 – Present </w:t>
      </w:r>
    </w:p>
    <w:p w14:paraId="73AD0894" w14:textId="308FF759" w:rsidR="002E7352" w:rsidRPr="00D474FC" w:rsidRDefault="002E7352" w:rsidP="002E7352">
      <w:pPr>
        <w:spacing w:line="276" w:lineRule="auto"/>
        <w:rPr>
          <w:rFonts w:ascii="Garamond" w:eastAsia="Times New Roman" w:hAnsi="Garamond" w:cs="Times New Roman"/>
          <w:b/>
          <w:bCs/>
          <w:sz w:val="22"/>
          <w:szCs w:val="22"/>
        </w:rPr>
      </w:pPr>
      <w:r w:rsidRPr="00D474FC">
        <w:rPr>
          <w:rFonts w:ascii="Garamond" w:eastAsia="Times New Roman" w:hAnsi="Garamond" w:cs="Times New Roman"/>
          <w:b/>
          <w:bCs/>
          <w:sz w:val="22"/>
          <w:szCs w:val="22"/>
        </w:rPr>
        <w:t>University Level</w:t>
      </w:r>
    </w:p>
    <w:p w14:paraId="1E10DA8A" w14:textId="40D973AD" w:rsidR="002E7352" w:rsidRDefault="002E7352" w:rsidP="002E7352">
      <w:pPr>
        <w:pStyle w:val="ListParagraph"/>
        <w:numPr>
          <w:ilvl w:val="0"/>
          <w:numId w:val="33"/>
        </w:numPr>
        <w:tabs>
          <w:tab w:val="right" w:pos="10800"/>
        </w:tabs>
        <w:spacing w:line="276" w:lineRule="auto"/>
        <w:ind w:left="360"/>
        <w:rPr>
          <w:rFonts w:ascii="Garamond" w:eastAsia="Times New Roman" w:hAnsi="Garamond" w:cs="Times New Roman"/>
          <w:sz w:val="22"/>
          <w:szCs w:val="22"/>
        </w:rPr>
      </w:pPr>
      <w:r w:rsidRPr="00D474FC">
        <w:rPr>
          <w:rFonts w:ascii="Garamond" w:eastAsia="Times New Roman" w:hAnsi="Garamond" w:cs="Times New Roman"/>
          <w:sz w:val="22"/>
          <w:szCs w:val="22"/>
        </w:rPr>
        <w:t>Elected College of Education Faculty Senate Academic Affairs (FSAA) Representative</w:t>
      </w:r>
      <w:r w:rsidRPr="00D474FC">
        <w:rPr>
          <w:rFonts w:ascii="Garamond" w:eastAsia="Times New Roman" w:hAnsi="Garamond" w:cs="Times New Roman"/>
          <w:sz w:val="22"/>
          <w:szCs w:val="22"/>
        </w:rPr>
        <w:tab/>
        <w:t xml:space="preserve">2018 – Present </w:t>
      </w:r>
    </w:p>
    <w:p w14:paraId="7137927B" w14:textId="55EB5746" w:rsidR="0011280A" w:rsidRDefault="00BD67FA" w:rsidP="002E7352">
      <w:pPr>
        <w:pStyle w:val="ListParagraph"/>
        <w:numPr>
          <w:ilvl w:val="0"/>
          <w:numId w:val="33"/>
        </w:numPr>
        <w:tabs>
          <w:tab w:val="right" w:pos="10800"/>
        </w:tabs>
        <w:spacing w:line="276" w:lineRule="auto"/>
        <w:ind w:left="36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 xml:space="preserve">Member </w:t>
      </w:r>
      <w:r w:rsidR="00EA5579">
        <w:rPr>
          <w:rFonts w:ascii="Garamond" w:eastAsia="Times New Roman" w:hAnsi="Garamond" w:cs="Times New Roman"/>
          <w:sz w:val="22"/>
          <w:szCs w:val="22"/>
        </w:rPr>
        <w:t xml:space="preserve">– College </w:t>
      </w:r>
      <w:r w:rsidR="0011280A">
        <w:rPr>
          <w:rFonts w:ascii="Garamond" w:eastAsia="Times New Roman" w:hAnsi="Garamond" w:cs="Times New Roman"/>
          <w:sz w:val="22"/>
          <w:szCs w:val="22"/>
        </w:rPr>
        <w:t>of Education COVID-19 Taskforce Committee</w:t>
      </w:r>
      <w:r w:rsidR="0011280A">
        <w:rPr>
          <w:rFonts w:ascii="Garamond" w:eastAsia="Times New Roman" w:hAnsi="Garamond" w:cs="Times New Roman"/>
          <w:sz w:val="22"/>
          <w:szCs w:val="22"/>
        </w:rPr>
        <w:tab/>
      </w:r>
      <w:r w:rsidR="00375264">
        <w:rPr>
          <w:rFonts w:ascii="Garamond" w:eastAsia="Times New Roman" w:hAnsi="Garamond" w:cs="Times New Roman"/>
          <w:sz w:val="22"/>
          <w:szCs w:val="22"/>
        </w:rPr>
        <w:t xml:space="preserve">Summer </w:t>
      </w:r>
      <w:r w:rsidR="0011280A">
        <w:rPr>
          <w:rFonts w:ascii="Garamond" w:eastAsia="Times New Roman" w:hAnsi="Garamond" w:cs="Times New Roman"/>
          <w:sz w:val="22"/>
          <w:szCs w:val="22"/>
        </w:rPr>
        <w:t>2020</w:t>
      </w:r>
    </w:p>
    <w:p w14:paraId="5BBD43C0" w14:textId="583C422A" w:rsidR="00886505" w:rsidRDefault="00BD67FA" w:rsidP="002E7352">
      <w:pPr>
        <w:pStyle w:val="ListParagraph"/>
        <w:numPr>
          <w:ilvl w:val="0"/>
          <w:numId w:val="33"/>
        </w:numPr>
        <w:tabs>
          <w:tab w:val="right" w:pos="10800"/>
        </w:tabs>
        <w:spacing w:line="276" w:lineRule="auto"/>
        <w:ind w:left="36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 xml:space="preserve">Guest </w:t>
      </w:r>
      <w:r w:rsidR="00EA5579">
        <w:rPr>
          <w:rFonts w:ascii="Garamond" w:eastAsia="Times New Roman" w:hAnsi="Garamond" w:cs="Times New Roman"/>
          <w:sz w:val="22"/>
          <w:szCs w:val="22"/>
        </w:rPr>
        <w:t>– UNK’s</w:t>
      </w:r>
      <w:r w:rsidR="00886505">
        <w:rPr>
          <w:rFonts w:ascii="Garamond" w:eastAsia="Times New Roman" w:hAnsi="Garamond" w:cs="Times New Roman"/>
          <w:sz w:val="22"/>
          <w:szCs w:val="22"/>
        </w:rPr>
        <w:t xml:space="preserve"> “Ask Admissions” Facebook Live Recruitment</w:t>
      </w:r>
      <w:r w:rsidR="00886505">
        <w:rPr>
          <w:rFonts w:ascii="Garamond" w:eastAsia="Times New Roman" w:hAnsi="Garamond" w:cs="Times New Roman"/>
          <w:sz w:val="22"/>
          <w:szCs w:val="22"/>
        </w:rPr>
        <w:tab/>
      </w:r>
      <w:r w:rsidR="00833669">
        <w:rPr>
          <w:rFonts w:ascii="Garamond" w:eastAsia="Times New Roman" w:hAnsi="Garamond" w:cs="Times New Roman"/>
          <w:sz w:val="22"/>
          <w:szCs w:val="22"/>
        </w:rPr>
        <w:t>May</w:t>
      </w:r>
      <w:r w:rsidR="00886505">
        <w:rPr>
          <w:rFonts w:ascii="Garamond" w:eastAsia="Times New Roman" w:hAnsi="Garamond" w:cs="Times New Roman"/>
          <w:sz w:val="22"/>
          <w:szCs w:val="22"/>
        </w:rPr>
        <w:t xml:space="preserve"> 2020</w:t>
      </w:r>
    </w:p>
    <w:p w14:paraId="2A2A8CCC" w14:textId="065680AA" w:rsidR="00BD67FA" w:rsidRDefault="00BD67FA" w:rsidP="002E7352">
      <w:pPr>
        <w:pStyle w:val="ListParagraph"/>
        <w:numPr>
          <w:ilvl w:val="0"/>
          <w:numId w:val="33"/>
        </w:numPr>
        <w:tabs>
          <w:tab w:val="right" w:pos="10800"/>
        </w:tabs>
        <w:spacing w:line="276" w:lineRule="auto"/>
        <w:ind w:left="36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 xml:space="preserve">Guest – UNK’s </w:t>
      </w:r>
      <w:r w:rsidR="00FF2CEB">
        <w:rPr>
          <w:rFonts w:ascii="Garamond" w:eastAsia="Times New Roman" w:hAnsi="Garamond" w:cs="Times New Roman"/>
          <w:sz w:val="22"/>
          <w:szCs w:val="22"/>
        </w:rPr>
        <w:t>“Students with Special Needs in the Art Room” Panel Discussion</w:t>
      </w:r>
      <w:r w:rsidR="00FF2CEB">
        <w:rPr>
          <w:rFonts w:ascii="Garamond" w:eastAsia="Times New Roman" w:hAnsi="Garamond" w:cs="Times New Roman"/>
          <w:sz w:val="22"/>
          <w:szCs w:val="22"/>
        </w:rPr>
        <w:tab/>
        <w:t>March 2020</w:t>
      </w:r>
    </w:p>
    <w:p w14:paraId="3F92B0C1" w14:textId="6774AD6B" w:rsidR="0020649F" w:rsidRDefault="0020649F" w:rsidP="002E7352">
      <w:pPr>
        <w:pStyle w:val="ListParagraph"/>
        <w:numPr>
          <w:ilvl w:val="0"/>
          <w:numId w:val="33"/>
        </w:numPr>
        <w:tabs>
          <w:tab w:val="right" w:pos="10800"/>
        </w:tabs>
        <w:spacing w:line="276" w:lineRule="auto"/>
        <w:ind w:left="36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Search Committee Member – Health and Physical Education Department</w:t>
      </w:r>
      <w:r>
        <w:rPr>
          <w:rFonts w:ascii="Garamond" w:eastAsia="Times New Roman" w:hAnsi="Garamond" w:cs="Times New Roman"/>
          <w:sz w:val="22"/>
          <w:szCs w:val="22"/>
        </w:rPr>
        <w:tab/>
        <w:t xml:space="preserve">2019 – 2020 </w:t>
      </w:r>
    </w:p>
    <w:p w14:paraId="022DD6B0" w14:textId="3E8B020F" w:rsidR="00121DEE" w:rsidRDefault="00121DEE" w:rsidP="002E7352">
      <w:pPr>
        <w:pStyle w:val="ListParagraph"/>
        <w:numPr>
          <w:ilvl w:val="0"/>
          <w:numId w:val="33"/>
        </w:numPr>
        <w:tabs>
          <w:tab w:val="right" w:pos="10800"/>
        </w:tabs>
        <w:spacing w:line="276" w:lineRule="auto"/>
        <w:ind w:left="36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 xml:space="preserve">Guest </w:t>
      </w:r>
      <w:r w:rsidR="007A40CC">
        <w:rPr>
          <w:rFonts w:ascii="Garamond" w:eastAsia="Times New Roman" w:hAnsi="Garamond" w:cs="Times New Roman"/>
          <w:sz w:val="22"/>
          <w:szCs w:val="22"/>
        </w:rPr>
        <w:t>– UNK’s</w:t>
      </w:r>
      <w:r>
        <w:rPr>
          <w:rFonts w:ascii="Garamond" w:eastAsia="Times New Roman" w:hAnsi="Garamond" w:cs="Times New Roman"/>
          <w:sz w:val="22"/>
          <w:szCs w:val="22"/>
        </w:rPr>
        <w:t xml:space="preserve"> Women’s Center Podcast on Suicide Awareness &amp; Prevention</w:t>
      </w:r>
      <w:r>
        <w:rPr>
          <w:rFonts w:ascii="Garamond" w:eastAsia="Times New Roman" w:hAnsi="Garamond" w:cs="Times New Roman"/>
          <w:sz w:val="22"/>
          <w:szCs w:val="22"/>
        </w:rPr>
        <w:tab/>
        <w:t>September 2019</w:t>
      </w:r>
    </w:p>
    <w:p w14:paraId="40FCE522" w14:textId="441652EF" w:rsidR="007A40CC" w:rsidRPr="00D474FC" w:rsidRDefault="007A40CC" w:rsidP="002E7352">
      <w:pPr>
        <w:pStyle w:val="ListParagraph"/>
        <w:numPr>
          <w:ilvl w:val="0"/>
          <w:numId w:val="33"/>
        </w:numPr>
        <w:tabs>
          <w:tab w:val="right" w:pos="10800"/>
        </w:tabs>
        <w:spacing w:line="276" w:lineRule="auto"/>
        <w:ind w:left="36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Guest – UNK Professor Conversations</w:t>
      </w:r>
      <w:r w:rsidR="008D4793">
        <w:rPr>
          <w:rFonts w:ascii="Garamond" w:eastAsia="Times New Roman" w:hAnsi="Garamond" w:cs="Times New Roman"/>
          <w:sz w:val="22"/>
          <w:szCs w:val="22"/>
        </w:rPr>
        <w:tab/>
        <w:t>August 2019</w:t>
      </w:r>
    </w:p>
    <w:p w14:paraId="76CC089E" w14:textId="12D883FB" w:rsidR="002E7352" w:rsidRPr="00D474FC" w:rsidRDefault="002E7352" w:rsidP="002E7352">
      <w:pPr>
        <w:spacing w:line="276" w:lineRule="auto"/>
        <w:rPr>
          <w:rFonts w:ascii="Garamond" w:eastAsia="Times New Roman" w:hAnsi="Garamond" w:cs="Times New Roman"/>
          <w:b/>
          <w:bCs/>
          <w:sz w:val="22"/>
          <w:szCs w:val="22"/>
        </w:rPr>
      </w:pPr>
      <w:r w:rsidRPr="00D474FC">
        <w:rPr>
          <w:rFonts w:ascii="Garamond" w:eastAsia="Times New Roman" w:hAnsi="Garamond" w:cs="Times New Roman"/>
          <w:b/>
          <w:bCs/>
          <w:sz w:val="22"/>
          <w:szCs w:val="22"/>
        </w:rPr>
        <w:t>Department Level</w:t>
      </w:r>
    </w:p>
    <w:p w14:paraId="5F0F4A21" w14:textId="58DF80EC" w:rsidR="002E7352" w:rsidRPr="00D474FC" w:rsidRDefault="002E7352" w:rsidP="002E7352">
      <w:pPr>
        <w:pStyle w:val="ListParagraph"/>
        <w:numPr>
          <w:ilvl w:val="0"/>
          <w:numId w:val="33"/>
        </w:numPr>
        <w:tabs>
          <w:tab w:val="right" w:pos="10800"/>
        </w:tabs>
        <w:spacing w:line="276" w:lineRule="auto"/>
        <w:ind w:left="360"/>
        <w:rPr>
          <w:rFonts w:ascii="Garamond" w:eastAsia="Times New Roman" w:hAnsi="Garamond" w:cs="Times New Roman"/>
          <w:sz w:val="22"/>
          <w:szCs w:val="22"/>
        </w:rPr>
      </w:pPr>
      <w:r w:rsidRPr="00D474FC">
        <w:rPr>
          <w:rFonts w:ascii="Garamond" w:eastAsia="Times New Roman" w:hAnsi="Garamond" w:cs="Times New Roman"/>
          <w:sz w:val="22"/>
          <w:szCs w:val="22"/>
        </w:rPr>
        <w:t>Secondary Education Advisor (all content areas)</w:t>
      </w:r>
      <w:r w:rsidRPr="00D474FC">
        <w:rPr>
          <w:rFonts w:ascii="Garamond" w:eastAsia="Times New Roman" w:hAnsi="Garamond" w:cs="Times New Roman"/>
          <w:sz w:val="22"/>
          <w:szCs w:val="22"/>
        </w:rPr>
        <w:tab/>
        <w:t xml:space="preserve">2016 – Present </w:t>
      </w:r>
    </w:p>
    <w:p w14:paraId="174BF79F" w14:textId="4673AF0C" w:rsidR="002E7352" w:rsidRPr="00D474FC" w:rsidRDefault="002E7352" w:rsidP="002E7352">
      <w:pPr>
        <w:pStyle w:val="ListParagraph"/>
        <w:numPr>
          <w:ilvl w:val="0"/>
          <w:numId w:val="33"/>
        </w:numPr>
        <w:tabs>
          <w:tab w:val="right" w:pos="10800"/>
        </w:tabs>
        <w:spacing w:line="276" w:lineRule="auto"/>
        <w:ind w:left="360"/>
        <w:rPr>
          <w:rFonts w:ascii="Garamond" w:eastAsia="Times New Roman" w:hAnsi="Garamond" w:cs="Times New Roman"/>
          <w:sz w:val="22"/>
          <w:szCs w:val="22"/>
        </w:rPr>
      </w:pPr>
      <w:r w:rsidRPr="00D474FC">
        <w:rPr>
          <w:rFonts w:ascii="Garamond" w:eastAsia="Times New Roman" w:hAnsi="Garamond" w:cs="Times New Roman"/>
          <w:sz w:val="22"/>
          <w:szCs w:val="22"/>
        </w:rPr>
        <w:t>Co-Chair – Student Success Committee</w:t>
      </w:r>
      <w:r w:rsidRPr="00D474FC">
        <w:rPr>
          <w:rFonts w:ascii="Garamond" w:eastAsia="Times New Roman" w:hAnsi="Garamond" w:cs="Times New Roman"/>
          <w:sz w:val="22"/>
          <w:szCs w:val="22"/>
        </w:rPr>
        <w:tab/>
        <w:t>2018 – Present</w:t>
      </w:r>
    </w:p>
    <w:p w14:paraId="7E588344" w14:textId="4BC2D206" w:rsidR="002E7352" w:rsidRPr="00D474FC" w:rsidRDefault="002E7352" w:rsidP="002E7352">
      <w:pPr>
        <w:pStyle w:val="ListParagraph"/>
        <w:numPr>
          <w:ilvl w:val="0"/>
          <w:numId w:val="33"/>
        </w:numPr>
        <w:tabs>
          <w:tab w:val="right" w:pos="10800"/>
        </w:tabs>
        <w:spacing w:line="276" w:lineRule="auto"/>
        <w:ind w:left="360"/>
        <w:rPr>
          <w:rFonts w:ascii="Garamond" w:eastAsia="Times New Roman" w:hAnsi="Garamond" w:cs="Times New Roman"/>
          <w:sz w:val="22"/>
          <w:szCs w:val="22"/>
        </w:rPr>
      </w:pPr>
      <w:r w:rsidRPr="00D474FC">
        <w:rPr>
          <w:rFonts w:ascii="Garamond" w:eastAsia="Times New Roman" w:hAnsi="Garamond" w:cs="Times New Roman"/>
          <w:sz w:val="22"/>
          <w:szCs w:val="22"/>
        </w:rPr>
        <w:t>Founder and Faculty Advisor – Secondary Educators’ Club</w:t>
      </w:r>
      <w:r w:rsidRPr="00D474FC">
        <w:rPr>
          <w:rFonts w:ascii="Garamond" w:eastAsia="Times New Roman" w:hAnsi="Garamond" w:cs="Times New Roman"/>
          <w:sz w:val="22"/>
          <w:szCs w:val="22"/>
        </w:rPr>
        <w:tab/>
        <w:t xml:space="preserve">2018 – Present </w:t>
      </w:r>
    </w:p>
    <w:p w14:paraId="0C001782" w14:textId="39DB6395" w:rsidR="002E7352" w:rsidRDefault="002E7352" w:rsidP="002E7352">
      <w:pPr>
        <w:pStyle w:val="ListParagraph"/>
        <w:numPr>
          <w:ilvl w:val="0"/>
          <w:numId w:val="33"/>
        </w:numPr>
        <w:tabs>
          <w:tab w:val="right" w:pos="10800"/>
        </w:tabs>
        <w:spacing w:line="276" w:lineRule="auto"/>
        <w:ind w:left="360"/>
        <w:rPr>
          <w:rFonts w:ascii="Garamond" w:eastAsia="Times New Roman" w:hAnsi="Garamond" w:cs="Times New Roman"/>
          <w:sz w:val="22"/>
          <w:szCs w:val="22"/>
        </w:rPr>
      </w:pPr>
      <w:r w:rsidRPr="00D474FC">
        <w:rPr>
          <w:rFonts w:ascii="Garamond" w:eastAsia="Times New Roman" w:hAnsi="Garamond" w:cs="Times New Roman"/>
          <w:sz w:val="22"/>
          <w:szCs w:val="22"/>
        </w:rPr>
        <w:t>Member – Recruitment &amp; Retention Committee</w:t>
      </w:r>
      <w:r w:rsidRPr="00D474FC">
        <w:rPr>
          <w:rFonts w:ascii="Garamond" w:eastAsia="Times New Roman" w:hAnsi="Garamond" w:cs="Times New Roman"/>
          <w:sz w:val="22"/>
          <w:szCs w:val="22"/>
        </w:rPr>
        <w:tab/>
        <w:t xml:space="preserve">2017 – Present </w:t>
      </w:r>
    </w:p>
    <w:p w14:paraId="3088165C" w14:textId="106EB8BD" w:rsidR="00FD2279" w:rsidRPr="00D474FC" w:rsidRDefault="00FD2279" w:rsidP="002E7352">
      <w:pPr>
        <w:pStyle w:val="ListParagraph"/>
        <w:numPr>
          <w:ilvl w:val="0"/>
          <w:numId w:val="33"/>
        </w:numPr>
        <w:tabs>
          <w:tab w:val="right" w:pos="10800"/>
        </w:tabs>
        <w:spacing w:line="276" w:lineRule="auto"/>
        <w:ind w:left="36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Member – Trauma-Sensitive Teaching Working Committee</w:t>
      </w:r>
      <w:r>
        <w:rPr>
          <w:rFonts w:ascii="Garamond" w:eastAsia="Times New Roman" w:hAnsi="Garamond" w:cs="Times New Roman"/>
          <w:sz w:val="22"/>
          <w:szCs w:val="22"/>
        </w:rPr>
        <w:tab/>
        <w:t>2019</w:t>
      </w:r>
    </w:p>
    <w:p w14:paraId="0804331E" w14:textId="5218F105" w:rsidR="002E7352" w:rsidRPr="00D474FC" w:rsidRDefault="002E7352" w:rsidP="002E7352">
      <w:pPr>
        <w:spacing w:line="276" w:lineRule="auto"/>
        <w:rPr>
          <w:rFonts w:ascii="Garamond" w:eastAsia="Times New Roman" w:hAnsi="Garamond" w:cs="Times New Roman"/>
          <w:b/>
          <w:bCs/>
          <w:sz w:val="22"/>
          <w:szCs w:val="22"/>
        </w:rPr>
      </w:pPr>
      <w:r w:rsidRPr="00D474FC">
        <w:rPr>
          <w:rFonts w:ascii="Garamond" w:eastAsia="Times New Roman" w:hAnsi="Garamond" w:cs="Times New Roman"/>
          <w:b/>
          <w:bCs/>
          <w:sz w:val="22"/>
          <w:szCs w:val="22"/>
        </w:rPr>
        <w:t>Local Level</w:t>
      </w:r>
    </w:p>
    <w:p w14:paraId="62059FA9" w14:textId="20FFD9BD" w:rsidR="00EA5579" w:rsidRDefault="00EA5579" w:rsidP="00886505">
      <w:pPr>
        <w:pStyle w:val="ListParagraph"/>
        <w:numPr>
          <w:ilvl w:val="0"/>
          <w:numId w:val="34"/>
        </w:numPr>
        <w:tabs>
          <w:tab w:val="right" w:pos="10800"/>
        </w:tabs>
        <w:spacing w:line="276" w:lineRule="auto"/>
        <w:ind w:left="36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 xml:space="preserve">Founder &amp; Organizer </w:t>
      </w:r>
      <w:r w:rsidR="003B0BF6">
        <w:rPr>
          <w:rFonts w:ascii="Garamond" w:eastAsia="Times New Roman" w:hAnsi="Garamond" w:cs="Times New Roman"/>
          <w:sz w:val="22"/>
          <w:szCs w:val="22"/>
        </w:rPr>
        <w:t xml:space="preserve">– Natural </w:t>
      </w:r>
      <w:r>
        <w:rPr>
          <w:rFonts w:ascii="Garamond" w:eastAsia="Times New Roman" w:hAnsi="Garamond" w:cs="Times New Roman"/>
          <w:sz w:val="22"/>
          <w:szCs w:val="22"/>
        </w:rPr>
        <w:t xml:space="preserve">Escapes of Cozad’s </w:t>
      </w:r>
      <w:r w:rsidR="003B0BF6">
        <w:rPr>
          <w:rFonts w:ascii="Garamond" w:eastAsia="Times New Roman" w:hAnsi="Garamond" w:cs="Times New Roman"/>
          <w:sz w:val="22"/>
          <w:szCs w:val="22"/>
        </w:rPr>
        <w:t xml:space="preserve">Christmas </w:t>
      </w:r>
      <w:r>
        <w:rPr>
          <w:rFonts w:ascii="Garamond" w:eastAsia="Times New Roman" w:hAnsi="Garamond" w:cs="Times New Roman"/>
          <w:sz w:val="22"/>
          <w:szCs w:val="22"/>
        </w:rPr>
        <w:t>Angel Tree</w:t>
      </w:r>
      <w:r>
        <w:rPr>
          <w:rFonts w:ascii="Garamond" w:eastAsia="Times New Roman" w:hAnsi="Garamond" w:cs="Times New Roman"/>
          <w:sz w:val="22"/>
          <w:szCs w:val="22"/>
        </w:rPr>
        <w:tab/>
        <w:t xml:space="preserve">2014 – Present </w:t>
      </w:r>
    </w:p>
    <w:p w14:paraId="21E3235C" w14:textId="54E9D6DE" w:rsidR="006D3610" w:rsidRPr="006D3610" w:rsidRDefault="00886505" w:rsidP="00886505">
      <w:pPr>
        <w:pStyle w:val="ListParagraph"/>
        <w:numPr>
          <w:ilvl w:val="0"/>
          <w:numId w:val="34"/>
        </w:numPr>
        <w:tabs>
          <w:tab w:val="right" w:pos="10800"/>
        </w:tabs>
        <w:spacing w:line="276" w:lineRule="auto"/>
        <w:ind w:left="36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Application Reviewer – Elm Creek High School National Honor Society</w:t>
      </w:r>
      <w:r>
        <w:rPr>
          <w:rFonts w:ascii="Garamond" w:eastAsia="Times New Roman" w:hAnsi="Garamond" w:cs="Times New Roman"/>
          <w:sz w:val="22"/>
          <w:szCs w:val="22"/>
        </w:rPr>
        <w:tab/>
      </w:r>
      <w:r w:rsidR="00A0172D">
        <w:rPr>
          <w:rFonts w:ascii="Garamond" w:eastAsia="Times New Roman" w:hAnsi="Garamond" w:cs="Times New Roman"/>
          <w:sz w:val="22"/>
          <w:szCs w:val="22"/>
        </w:rPr>
        <w:t xml:space="preserve">2020 – Present </w:t>
      </w:r>
      <w:bookmarkStart w:id="0" w:name="_GoBack"/>
      <w:bookmarkEnd w:id="0"/>
    </w:p>
    <w:p w14:paraId="7A4AED7B" w14:textId="77777777" w:rsidR="006D3610" w:rsidRDefault="006D3610" w:rsidP="00392B30">
      <w:pPr>
        <w:pBdr>
          <w:bottom w:val="single" w:sz="4" w:space="1" w:color="auto"/>
        </w:pBdr>
        <w:spacing w:after="100"/>
        <w:outlineLvl w:val="0"/>
        <w:rPr>
          <w:rFonts w:ascii="Garamond" w:eastAsia="Adobe Gothic Std B" w:hAnsi="Garamond"/>
          <w:b/>
          <w:color w:val="000000"/>
          <w:kern w:val="28"/>
          <w:sz w:val="22"/>
          <w:szCs w:val="22"/>
        </w:rPr>
      </w:pPr>
    </w:p>
    <w:p w14:paraId="7883D071" w14:textId="77777777" w:rsidR="00012EF4" w:rsidRDefault="00012EF4">
      <w:pPr>
        <w:widowControl/>
        <w:suppressAutoHyphens w:val="0"/>
        <w:rPr>
          <w:rFonts w:ascii="Garamond" w:eastAsia="Adobe Gothic Std B" w:hAnsi="Garamond"/>
          <w:b/>
          <w:color w:val="000000"/>
          <w:kern w:val="28"/>
          <w:sz w:val="22"/>
          <w:szCs w:val="22"/>
        </w:rPr>
      </w:pPr>
      <w:r>
        <w:rPr>
          <w:rFonts w:ascii="Garamond" w:eastAsia="Adobe Gothic Std B" w:hAnsi="Garamond"/>
          <w:b/>
          <w:color w:val="000000"/>
          <w:kern w:val="28"/>
          <w:sz w:val="22"/>
          <w:szCs w:val="22"/>
        </w:rPr>
        <w:br w:type="page"/>
      </w:r>
    </w:p>
    <w:p w14:paraId="74BB3A0B" w14:textId="05DFDF3D" w:rsidR="00CD3D0C" w:rsidRPr="00F44D33" w:rsidRDefault="003C7B8D" w:rsidP="00392B30">
      <w:pPr>
        <w:pBdr>
          <w:bottom w:val="single" w:sz="4" w:space="1" w:color="auto"/>
        </w:pBdr>
        <w:spacing w:after="100"/>
        <w:outlineLvl w:val="0"/>
        <w:rPr>
          <w:rFonts w:ascii="Garamond" w:eastAsia="Adobe Gothic Std B" w:hAnsi="Garamond"/>
          <w:b/>
          <w:color w:val="000000"/>
          <w:kern w:val="28"/>
          <w:sz w:val="22"/>
          <w:szCs w:val="22"/>
        </w:rPr>
      </w:pPr>
      <w:r w:rsidRPr="00F44D33">
        <w:rPr>
          <w:rFonts w:ascii="Garamond" w:eastAsia="Adobe Gothic Std B" w:hAnsi="Garamond"/>
          <w:b/>
          <w:color w:val="000000"/>
          <w:kern w:val="28"/>
          <w:sz w:val="22"/>
          <w:szCs w:val="22"/>
        </w:rPr>
        <w:lastRenderedPageBreak/>
        <w:t>Additional</w:t>
      </w:r>
      <w:r w:rsidR="00244BBF" w:rsidRPr="00F44D33">
        <w:rPr>
          <w:rFonts w:ascii="Garamond" w:eastAsia="Adobe Gothic Std B" w:hAnsi="Garamond"/>
          <w:b/>
          <w:color w:val="000000"/>
          <w:kern w:val="28"/>
          <w:sz w:val="22"/>
          <w:szCs w:val="22"/>
        </w:rPr>
        <w:t xml:space="preserve"> Experience</w:t>
      </w:r>
    </w:p>
    <w:p w14:paraId="4DAEB713" w14:textId="1CB52668" w:rsidR="00A8222B" w:rsidRPr="00F44D33" w:rsidRDefault="00DE28A8" w:rsidP="00DB3BB4">
      <w:pPr>
        <w:spacing w:line="276" w:lineRule="auto"/>
        <w:outlineLvl w:val="0"/>
        <w:rPr>
          <w:rFonts w:ascii="Garamond" w:eastAsia="Times New Roman" w:hAnsi="Garamond" w:cs="Times New Roman"/>
          <w:b/>
          <w:sz w:val="22"/>
          <w:szCs w:val="22"/>
        </w:rPr>
      </w:pPr>
      <w:r>
        <w:rPr>
          <w:rFonts w:ascii="Garamond" w:eastAsia="Times New Roman" w:hAnsi="Garamond" w:cs="Times New Roman"/>
          <w:b/>
          <w:sz w:val="22"/>
          <w:szCs w:val="22"/>
        </w:rPr>
        <w:t>Natural Escapes, Inc., Cozad, Nebraska</w:t>
      </w:r>
    </w:p>
    <w:p w14:paraId="42B23024" w14:textId="7F3B6491" w:rsidR="0083721F" w:rsidRPr="00F44D33" w:rsidRDefault="00DE28A8" w:rsidP="00DE28A8">
      <w:pPr>
        <w:tabs>
          <w:tab w:val="right" w:pos="10800"/>
        </w:tabs>
        <w:spacing w:line="276" w:lineRule="auto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Co-Founder and Co-Owner</w:t>
      </w:r>
      <w:r>
        <w:rPr>
          <w:rFonts w:ascii="Garamond" w:eastAsia="Times New Roman" w:hAnsi="Garamond" w:cs="Times New Roman"/>
          <w:sz w:val="22"/>
          <w:szCs w:val="22"/>
        </w:rPr>
        <w:tab/>
        <w:t xml:space="preserve">2007 – Present </w:t>
      </w:r>
    </w:p>
    <w:p w14:paraId="0516B749" w14:textId="77777777" w:rsidR="00F372FB" w:rsidRDefault="00F372FB" w:rsidP="00DB3BB4">
      <w:pPr>
        <w:spacing w:line="276" w:lineRule="auto"/>
        <w:jc w:val="both"/>
        <w:outlineLvl w:val="0"/>
        <w:rPr>
          <w:rFonts w:ascii="Garamond" w:eastAsia="Times New Roman" w:hAnsi="Garamond" w:cs="Times New Roman"/>
          <w:b/>
          <w:sz w:val="22"/>
          <w:szCs w:val="22"/>
        </w:rPr>
      </w:pPr>
    </w:p>
    <w:p w14:paraId="5C8896CC" w14:textId="4F6587C7" w:rsidR="002A3AA9" w:rsidRPr="00F44D33" w:rsidRDefault="000B68A3" w:rsidP="00DB3BB4">
      <w:pPr>
        <w:spacing w:line="276" w:lineRule="auto"/>
        <w:jc w:val="both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b/>
          <w:sz w:val="22"/>
          <w:szCs w:val="22"/>
        </w:rPr>
        <w:t xml:space="preserve">Personal </w:t>
      </w:r>
      <w:r w:rsidR="0083721F" w:rsidRPr="00F44D33">
        <w:rPr>
          <w:rFonts w:ascii="Garamond" w:eastAsia="Times New Roman" w:hAnsi="Garamond" w:cs="Times New Roman"/>
          <w:b/>
          <w:sz w:val="22"/>
          <w:szCs w:val="22"/>
        </w:rPr>
        <w:t>Publication</w:t>
      </w:r>
      <w:r w:rsidR="009633BB" w:rsidRPr="00F44D33">
        <w:rPr>
          <w:rFonts w:ascii="Garamond" w:eastAsia="Times New Roman" w:hAnsi="Garamond" w:cs="Times New Roman"/>
          <w:b/>
          <w:sz w:val="22"/>
          <w:szCs w:val="22"/>
        </w:rPr>
        <w:t>s</w:t>
      </w:r>
    </w:p>
    <w:p w14:paraId="7F0E049F" w14:textId="77777777" w:rsidR="0083721F" w:rsidRPr="00F44D33" w:rsidRDefault="00FD078C" w:rsidP="00DB3BB4">
      <w:pPr>
        <w:spacing w:line="276" w:lineRule="auto"/>
        <w:jc w:val="both"/>
        <w:outlineLvl w:val="0"/>
        <w:rPr>
          <w:rFonts w:ascii="Garamond" w:eastAsia="Times New Roman" w:hAnsi="Garamond" w:cs="Times New Roman"/>
          <w:sz w:val="22"/>
          <w:szCs w:val="22"/>
        </w:rPr>
      </w:pPr>
      <w:r w:rsidRPr="00F44D33">
        <w:rPr>
          <w:rFonts w:ascii="Garamond" w:eastAsia="Times New Roman" w:hAnsi="Garamond" w:cs="Times New Roman"/>
          <w:sz w:val="22"/>
          <w:szCs w:val="22"/>
        </w:rPr>
        <w:t>Jacol Publishing, Seattle, Washington</w:t>
      </w:r>
      <w:r w:rsidR="001C5324" w:rsidRPr="00F44D33">
        <w:rPr>
          <w:rFonts w:ascii="Garamond" w:eastAsia="Times New Roman" w:hAnsi="Garamond" w:cs="Times New Roman"/>
          <w:sz w:val="22"/>
          <w:szCs w:val="22"/>
        </w:rPr>
        <w:t xml:space="preserve"> &amp; </w:t>
      </w:r>
      <w:r w:rsidR="002A3AA9" w:rsidRPr="00F44D33">
        <w:rPr>
          <w:rFonts w:ascii="Garamond" w:eastAsia="Times New Roman" w:hAnsi="Garamond" w:cs="Times New Roman"/>
          <w:sz w:val="22"/>
          <w:szCs w:val="22"/>
        </w:rPr>
        <w:t>Jeremy and Bailey, L.L.C., Cozad, Nebraska</w:t>
      </w:r>
    </w:p>
    <w:p w14:paraId="57D432E8" w14:textId="788271B6" w:rsidR="0083721F" w:rsidRPr="00F44D33" w:rsidRDefault="0083721F" w:rsidP="003E1BAB">
      <w:pPr>
        <w:pStyle w:val="ListParagraph"/>
        <w:numPr>
          <w:ilvl w:val="0"/>
          <w:numId w:val="24"/>
        </w:numPr>
        <w:tabs>
          <w:tab w:val="right" w:pos="10800"/>
        </w:tabs>
        <w:spacing w:line="264" w:lineRule="auto"/>
        <w:ind w:left="360"/>
        <w:jc w:val="both"/>
        <w:rPr>
          <w:rFonts w:ascii="Garamond" w:eastAsia="Times New Roman" w:hAnsi="Garamond" w:cs="Times New Roman"/>
          <w:sz w:val="22"/>
          <w:szCs w:val="22"/>
        </w:rPr>
      </w:pPr>
      <w:r w:rsidRPr="00F44D33">
        <w:rPr>
          <w:rFonts w:ascii="Garamond" w:eastAsia="Times New Roman" w:hAnsi="Garamond" w:cs="Times New Roman"/>
          <w:sz w:val="22"/>
          <w:szCs w:val="22"/>
        </w:rPr>
        <w:t>“</w:t>
      </w:r>
      <w:r w:rsidR="009633BB" w:rsidRPr="00F44D33">
        <w:rPr>
          <w:rFonts w:ascii="Garamond" w:eastAsia="Times New Roman" w:hAnsi="Garamond" w:cs="Times New Roman"/>
          <w:sz w:val="22"/>
          <w:szCs w:val="22"/>
        </w:rPr>
        <w:t>Never Alone</w:t>
      </w:r>
      <w:r w:rsidRPr="00F44D33">
        <w:rPr>
          <w:rFonts w:ascii="Garamond" w:eastAsia="Times New Roman" w:hAnsi="Garamond" w:cs="Times New Roman"/>
          <w:sz w:val="22"/>
          <w:szCs w:val="22"/>
        </w:rPr>
        <w:t>: A Husband and Wife’s Jou</w:t>
      </w:r>
      <w:r w:rsidR="009633BB" w:rsidRPr="00F44D33">
        <w:rPr>
          <w:rFonts w:ascii="Garamond" w:eastAsia="Times New Roman" w:hAnsi="Garamond" w:cs="Times New Roman"/>
          <w:sz w:val="22"/>
          <w:szCs w:val="22"/>
        </w:rPr>
        <w:t>rney with Depression and Faith</w:t>
      </w:r>
      <w:r w:rsidR="00DE28A8">
        <w:rPr>
          <w:rFonts w:ascii="Garamond" w:eastAsia="Times New Roman" w:hAnsi="Garamond" w:cs="Times New Roman"/>
          <w:sz w:val="22"/>
          <w:szCs w:val="22"/>
        </w:rPr>
        <w:t>”</w:t>
      </w:r>
      <w:r w:rsidR="00DE28A8">
        <w:rPr>
          <w:rFonts w:ascii="Garamond" w:eastAsia="Times New Roman" w:hAnsi="Garamond" w:cs="Times New Roman"/>
          <w:sz w:val="22"/>
          <w:szCs w:val="22"/>
        </w:rPr>
        <w:tab/>
        <w:t>March 2015</w:t>
      </w:r>
    </w:p>
    <w:p w14:paraId="02B1E4E6" w14:textId="1F703162" w:rsidR="00567E06" w:rsidRPr="00F44D33" w:rsidRDefault="00B67D29" w:rsidP="00AE3381">
      <w:pPr>
        <w:pStyle w:val="ListParagraph"/>
        <w:numPr>
          <w:ilvl w:val="0"/>
          <w:numId w:val="24"/>
        </w:numPr>
        <w:tabs>
          <w:tab w:val="right" w:pos="10800"/>
        </w:tabs>
        <w:spacing w:after="120" w:line="264" w:lineRule="auto"/>
        <w:ind w:left="360"/>
        <w:jc w:val="both"/>
        <w:rPr>
          <w:rFonts w:ascii="Garamond" w:eastAsia="Times New Roman" w:hAnsi="Garamond" w:cs="Times New Roman"/>
          <w:sz w:val="22"/>
          <w:szCs w:val="22"/>
        </w:rPr>
      </w:pPr>
      <w:r w:rsidRPr="00F44D33">
        <w:rPr>
          <w:rFonts w:ascii="Garamond" w:eastAsia="Times New Roman" w:hAnsi="Garamond" w:cs="Times New Roman"/>
          <w:sz w:val="22"/>
          <w:szCs w:val="22"/>
        </w:rPr>
        <w:t>“When the House Feels Sad: Helping You Understand Depression”</w:t>
      </w:r>
      <w:r w:rsidR="00DE28A8">
        <w:rPr>
          <w:rFonts w:ascii="Garamond" w:eastAsia="Times New Roman" w:hAnsi="Garamond" w:cs="Times New Roman"/>
          <w:sz w:val="22"/>
          <w:szCs w:val="22"/>
        </w:rPr>
        <w:tab/>
        <w:t>March 2018</w:t>
      </w:r>
    </w:p>
    <w:p w14:paraId="42C9445A" w14:textId="77777777" w:rsidR="00F372FB" w:rsidRDefault="00F372FB" w:rsidP="00AE3381">
      <w:pPr>
        <w:pBdr>
          <w:bottom w:val="single" w:sz="4" w:space="1" w:color="auto"/>
        </w:pBdr>
        <w:spacing w:after="100"/>
        <w:outlineLvl w:val="0"/>
        <w:rPr>
          <w:rFonts w:ascii="Garamond" w:eastAsia="Adobe Gothic Std B" w:hAnsi="Garamond"/>
          <w:b/>
          <w:color w:val="000000"/>
          <w:kern w:val="28"/>
          <w:sz w:val="22"/>
          <w:szCs w:val="22"/>
        </w:rPr>
      </w:pPr>
    </w:p>
    <w:p w14:paraId="7DA6ED45" w14:textId="538224C4" w:rsidR="00F71907" w:rsidRPr="00F44D33" w:rsidRDefault="00F71907" w:rsidP="00AE3381">
      <w:pPr>
        <w:pBdr>
          <w:bottom w:val="single" w:sz="4" w:space="1" w:color="auto"/>
        </w:pBdr>
        <w:spacing w:after="100"/>
        <w:outlineLvl w:val="0"/>
        <w:rPr>
          <w:rFonts w:ascii="Garamond" w:eastAsia="Adobe Gothic Std B" w:hAnsi="Garamond"/>
          <w:b/>
          <w:color w:val="000000"/>
          <w:kern w:val="28"/>
          <w:sz w:val="22"/>
          <w:szCs w:val="22"/>
        </w:rPr>
      </w:pPr>
      <w:r w:rsidRPr="00F44D33">
        <w:rPr>
          <w:rFonts w:ascii="Garamond" w:eastAsia="Adobe Gothic Std B" w:hAnsi="Garamond"/>
          <w:b/>
          <w:color w:val="000000"/>
          <w:kern w:val="28"/>
          <w:sz w:val="22"/>
          <w:szCs w:val="22"/>
        </w:rPr>
        <w:t>Membership &amp; Affiliations</w:t>
      </w:r>
    </w:p>
    <w:p w14:paraId="33BACECE" w14:textId="7C243970" w:rsidR="00963938" w:rsidRDefault="00963938" w:rsidP="00DF0E0A">
      <w:pPr>
        <w:tabs>
          <w:tab w:val="left" w:pos="5760"/>
          <w:tab w:val="right" w:pos="10800"/>
        </w:tabs>
        <w:spacing w:line="264" w:lineRule="auto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Council for Exceptional Children</w:t>
      </w:r>
      <w:r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ab/>
        <w:t>2020 – Present</w:t>
      </w:r>
    </w:p>
    <w:p w14:paraId="14BC7893" w14:textId="56023CAB" w:rsidR="00224579" w:rsidRDefault="00224579" w:rsidP="00224579">
      <w:pPr>
        <w:pStyle w:val="ListParagraph"/>
        <w:numPr>
          <w:ilvl w:val="0"/>
          <w:numId w:val="37"/>
        </w:numPr>
        <w:tabs>
          <w:tab w:val="left" w:pos="5760"/>
          <w:tab w:val="right" w:pos="10800"/>
        </w:tabs>
        <w:spacing w:line="264" w:lineRule="auto"/>
        <w:ind w:left="36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NE – Nebraska Council for Exceptional Children</w:t>
      </w:r>
    </w:p>
    <w:p w14:paraId="2EDE5F70" w14:textId="74585386" w:rsidR="00224579" w:rsidRPr="00224579" w:rsidRDefault="00224579" w:rsidP="00224579">
      <w:pPr>
        <w:pStyle w:val="ListParagraph"/>
        <w:numPr>
          <w:ilvl w:val="0"/>
          <w:numId w:val="37"/>
        </w:numPr>
        <w:tabs>
          <w:tab w:val="left" w:pos="5760"/>
          <w:tab w:val="right" w:pos="10800"/>
        </w:tabs>
        <w:spacing w:line="264" w:lineRule="auto"/>
        <w:ind w:left="360"/>
        <w:outlineLvl w:val="0"/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Teacher Education Division</w:t>
      </w:r>
    </w:p>
    <w:p w14:paraId="51A0957E" w14:textId="35450418" w:rsidR="00DF0E0A" w:rsidRDefault="00F71907" w:rsidP="00DF0E0A">
      <w:pPr>
        <w:tabs>
          <w:tab w:val="left" w:pos="5760"/>
          <w:tab w:val="right" w:pos="10800"/>
        </w:tabs>
        <w:spacing w:line="264" w:lineRule="auto"/>
        <w:outlineLvl w:val="0"/>
        <w:rPr>
          <w:rFonts w:ascii="Garamond" w:eastAsia="Times New Roman" w:hAnsi="Garamond" w:cs="Times New Roman"/>
          <w:sz w:val="22"/>
          <w:szCs w:val="22"/>
        </w:rPr>
      </w:pPr>
      <w:r w:rsidRPr="00F44D33">
        <w:rPr>
          <w:rFonts w:ascii="Garamond" w:eastAsia="Times New Roman" w:hAnsi="Garamond" w:cs="Times New Roman"/>
          <w:sz w:val="22"/>
          <w:szCs w:val="22"/>
        </w:rPr>
        <w:t>Member</w:t>
      </w:r>
      <w:r w:rsidR="00DF0E0A">
        <w:rPr>
          <w:rFonts w:ascii="Garamond" w:eastAsia="Times New Roman" w:hAnsi="Garamond" w:cs="Times New Roman"/>
          <w:sz w:val="22"/>
          <w:szCs w:val="22"/>
        </w:rPr>
        <w:t xml:space="preserve"> – Golden </w:t>
      </w:r>
      <w:r w:rsidRPr="00F44D33">
        <w:rPr>
          <w:rFonts w:ascii="Garamond" w:eastAsia="Times New Roman" w:hAnsi="Garamond" w:cs="Times New Roman"/>
          <w:sz w:val="22"/>
          <w:szCs w:val="22"/>
        </w:rPr>
        <w:t>Key International Hono</w:t>
      </w:r>
      <w:r w:rsidR="00652E1E" w:rsidRPr="00F44D33">
        <w:rPr>
          <w:rFonts w:ascii="Garamond" w:eastAsia="Times New Roman" w:hAnsi="Garamond" w:cs="Times New Roman"/>
          <w:sz w:val="22"/>
          <w:szCs w:val="22"/>
        </w:rPr>
        <w:t>u</w:t>
      </w:r>
      <w:r w:rsidRPr="00F44D33">
        <w:rPr>
          <w:rFonts w:ascii="Garamond" w:eastAsia="Times New Roman" w:hAnsi="Garamond" w:cs="Times New Roman"/>
          <w:sz w:val="22"/>
          <w:szCs w:val="22"/>
        </w:rPr>
        <w:t>r Society</w:t>
      </w:r>
      <w:r w:rsidR="00DF0E0A">
        <w:rPr>
          <w:rFonts w:ascii="Garamond" w:eastAsia="Times New Roman" w:hAnsi="Garamond" w:cs="Times New Roman"/>
          <w:sz w:val="22"/>
          <w:szCs w:val="22"/>
        </w:rPr>
        <w:tab/>
      </w:r>
      <w:r w:rsidR="00DF0E0A">
        <w:rPr>
          <w:rFonts w:ascii="Garamond" w:eastAsia="Times New Roman" w:hAnsi="Garamond" w:cs="Times New Roman"/>
          <w:sz w:val="22"/>
          <w:szCs w:val="22"/>
        </w:rPr>
        <w:tab/>
        <w:t xml:space="preserve">2014 – Present </w:t>
      </w:r>
    </w:p>
    <w:p w14:paraId="5E1A97F6" w14:textId="3847CB0A" w:rsidR="00963938" w:rsidRDefault="00963938" w:rsidP="00DF0E0A">
      <w:pPr>
        <w:tabs>
          <w:tab w:val="left" w:pos="5760"/>
          <w:tab w:val="right" w:pos="10800"/>
        </w:tabs>
        <w:spacing w:line="264" w:lineRule="auto"/>
        <w:outlineLvl w:val="0"/>
        <w:rPr>
          <w:rFonts w:ascii="Garamond" w:eastAsia="Times New Roman" w:hAnsi="Garamond" w:cs="Times New Roman"/>
          <w:sz w:val="22"/>
          <w:szCs w:val="22"/>
        </w:rPr>
      </w:pPr>
    </w:p>
    <w:p w14:paraId="1CE65289" w14:textId="77777777" w:rsidR="00963938" w:rsidRDefault="00963938" w:rsidP="00DF0E0A">
      <w:pPr>
        <w:tabs>
          <w:tab w:val="left" w:pos="5760"/>
          <w:tab w:val="right" w:pos="10800"/>
        </w:tabs>
        <w:spacing w:line="264" w:lineRule="auto"/>
        <w:outlineLvl w:val="0"/>
        <w:rPr>
          <w:rFonts w:ascii="Garamond" w:eastAsia="Times New Roman" w:hAnsi="Garamond" w:cs="Times New Roman"/>
          <w:sz w:val="22"/>
          <w:szCs w:val="22"/>
        </w:rPr>
      </w:pPr>
    </w:p>
    <w:p w14:paraId="0AF3797F" w14:textId="77777777" w:rsidR="00DF0E0A" w:rsidRPr="009B416D" w:rsidRDefault="00DF0E0A" w:rsidP="00DF0E0A">
      <w:pPr>
        <w:tabs>
          <w:tab w:val="left" w:pos="5760"/>
          <w:tab w:val="right" w:pos="10800"/>
        </w:tabs>
        <w:spacing w:line="264" w:lineRule="auto"/>
        <w:outlineLvl w:val="0"/>
        <w:rPr>
          <w:rFonts w:ascii="Garamond" w:eastAsia="Times New Roman" w:hAnsi="Garamond" w:cs="Times New Roman"/>
          <w:sz w:val="22"/>
          <w:szCs w:val="22"/>
        </w:rPr>
      </w:pPr>
    </w:p>
    <w:sectPr w:rsidR="00DF0E0A" w:rsidRPr="009B416D" w:rsidSect="00BF500E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F4EB0" w14:textId="77777777" w:rsidR="008B0475" w:rsidRDefault="008B0475" w:rsidP="00E35C55">
      <w:r>
        <w:separator/>
      </w:r>
    </w:p>
  </w:endnote>
  <w:endnote w:type="continuationSeparator" w:id="0">
    <w:p w14:paraId="129D6209" w14:textId="77777777" w:rsidR="008B0475" w:rsidRDefault="008B0475" w:rsidP="00E3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20B0604020202020204"/>
    <w:charset w:val="00"/>
    <w:family w:val="roman"/>
    <w:notTrueType/>
    <w:pitch w:val="default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altName w:val="Yu Gothic"/>
    <w:panose1 w:val="020B0604020202020204"/>
    <w:charset w:val="80"/>
    <w:family w:val="swiss"/>
    <w:notTrueType/>
    <w:pitch w:val="variable"/>
    <w:sig w:usb0="00000203" w:usb1="29D72C10" w:usb2="00000010" w:usb3="00000000" w:csb0="002A0005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616F5" w14:textId="77777777" w:rsidR="008B0475" w:rsidRDefault="008B0475" w:rsidP="00E35C55">
      <w:r>
        <w:separator/>
      </w:r>
    </w:p>
  </w:footnote>
  <w:footnote w:type="continuationSeparator" w:id="0">
    <w:p w14:paraId="5538FF19" w14:textId="77777777" w:rsidR="008B0475" w:rsidRDefault="008B0475" w:rsidP="00E3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F4C2" w14:textId="01E152FF" w:rsidR="00675017" w:rsidRPr="003F7B46" w:rsidRDefault="00675017" w:rsidP="00DD3EEA">
    <w:pPr>
      <w:spacing w:after="300"/>
      <w:jc w:val="right"/>
      <w:rPr>
        <w:rFonts w:ascii="Adobe Gothic Std B" w:eastAsia="Adobe Gothic Std B" w:hAnsi="Adobe Gothic Std B"/>
      </w:rPr>
    </w:pPr>
    <w:r w:rsidRPr="003F7B46">
      <w:rPr>
        <w:rFonts w:ascii="Adobe Gothic Std B" w:eastAsia="Adobe Gothic Std B" w:hAnsi="Adobe Gothic Std B"/>
        <w:b/>
        <w:bCs/>
      </w:rPr>
      <w:t xml:space="preserve">Bailey </w:t>
    </w:r>
    <w:r w:rsidR="003B7C73">
      <w:rPr>
        <w:rFonts w:ascii="Adobe Gothic Std B" w:eastAsia="Adobe Gothic Std B" w:hAnsi="Adobe Gothic Std B"/>
        <w:b/>
        <w:bCs/>
      </w:rPr>
      <w:t xml:space="preserve">J. </w:t>
    </w:r>
    <w:r w:rsidRPr="003F7B46">
      <w:rPr>
        <w:rFonts w:ascii="Adobe Gothic Std B" w:eastAsia="Adobe Gothic Std B" w:hAnsi="Adobe Gothic Std B"/>
        <w:b/>
        <w:bCs/>
      </w:rPr>
      <w:t>Koch</w:t>
    </w:r>
    <w:r w:rsidR="003B7C73">
      <w:rPr>
        <w:rFonts w:ascii="Adobe Gothic Std B" w:eastAsia="Adobe Gothic Std B" w:hAnsi="Adobe Gothic Std B"/>
        <w:b/>
        <w:bCs/>
      </w:rPr>
      <w:t xml:space="preserve">, </w:t>
    </w:r>
    <w:r>
      <w:rPr>
        <w:rFonts w:ascii="Adobe Gothic Std B" w:eastAsia="Adobe Gothic Std B" w:hAnsi="Adobe Gothic Std B"/>
        <w:b/>
        <w:bCs/>
      </w:rPr>
      <w:t>Ed.</w:t>
    </w:r>
    <w:r w:rsidR="003B7C73">
      <w:rPr>
        <w:rFonts w:ascii="Adobe Gothic Std B" w:eastAsia="Adobe Gothic Std B" w:hAnsi="Adobe Gothic Std B"/>
        <w:b/>
        <w:bCs/>
      </w:rPr>
      <w:t>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egoe U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egoe UI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egoe U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egoe UI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egoe UI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egoe U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egoe UI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egoe UI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egoe U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egoe UI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egoe U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egoe UI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egoe UI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egoe U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egoe UI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egoe UI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egoe U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egoe UI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egoe U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egoe UI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egoe UI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egoe U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egoe UI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egoe UI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egoe U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egoe UI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egoe U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egoe UI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egoe UI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egoe U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egoe UI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egoe UI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egoe U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egoe UI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egoe U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egoe UI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egoe UI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egoe U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egoe UI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egoe UI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8F71CC1"/>
    <w:multiLevelType w:val="hybridMultilevel"/>
    <w:tmpl w:val="B9D4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13BE5"/>
    <w:multiLevelType w:val="hybridMultilevel"/>
    <w:tmpl w:val="E2B2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E206C"/>
    <w:multiLevelType w:val="hybridMultilevel"/>
    <w:tmpl w:val="115A0C20"/>
    <w:lvl w:ilvl="0" w:tplc="AA6ECE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727D0"/>
    <w:multiLevelType w:val="hybridMultilevel"/>
    <w:tmpl w:val="326E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A6183"/>
    <w:multiLevelType w:val="hybridMultilevel"/>
    <w:tmpl w:val="71764846"/>
    <w:lvl w:ilvl="0" w:tplc="3A8EE7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F7841"/>
    <w:multiLevelType w:val="hybridMultilevel"/>
    <w:tmpl w:val="B0CC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E1F5C"/>
    <w:multiLevelType w:val="hybridMultilevel"/>
    <w:tmpl w:val="AE34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54F3F"/>
    <w:multiLevelType w:val="hybridMultilevel"/>
    <w:tmpl w:val="B7CC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04FF5"/>
    <w:multiLevelType w:val="hybridMultilevel"/>
    <w:tmpl w:val="4254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8485D"/>
    <w:multiLevelType w:val="hybridMultilevel"/>
    <w:tmpl w:val="B320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D3DE4"/>
    <w:multiLevelType w:val="hybridMultilevel"/>
    <w:tmpl w:val="072E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C1070"/>
    <w:multiLevelType w:val="hybridMultilevel"/>
    <w:tmpl w:val="7468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553B5"/>
    <w:multiLevelType w:val="hybridMultilevel"/>
    <w:tmpl w:val="270E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0507A"/>
    <w:multiLevelType w:val="hybridMultilevel"/>
    <w:tmpl w:val="54EAF72C"/>
    <w:lvl w:ilvl="0" w:tplc="AA6ECE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6528D"/>
    <w:multiLevelType w:val="hybridMultilevel"/>
    <w:tmpl w:val="6388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41B04"/>
    <w:multiLevelType w:val="hybridMultilevel"/>
    <w:tmpl w:val="1B805302"/>
    <w:lvl w:ilvl="0" w:tplc="AA6ECE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E4B6D"/>
    <w:multiLevelType w:val="hybridMultilevel"/>
    <w:tmpl w:val="9B9A0796"/>
    <w:lvl w:ilvl="0" w:tplc="AA6ECE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D1391"/>
    <w:multiLevelType w:val="hybridMultilevel"/>
    <w:tmpl w:val="87402CE2"/>
    <w:lvl w:ilvl="0" w:tplc="AA6ECE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37B6A"/>
    <w:multiLevelType w:val="hybridMultilevel"/>
    <w:tmpl w:val="C93A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D55E9"/>
    <w:multiLevelType w:val="hybridMultilevel"/>
    <w:tmpl w:val="A75263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33D779D"/>
    <w:multiLevelType w:val="hybridMultilevel"/>
    <w:tmpl w:val="062A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04C88"/>
    <w:multiLevelType w:val="hybridMultilevel"/>
    <w:tmpl w:val="A3440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85659"/>
    <w:multiLevelType w:val="hybridMultilevel"/>
    <w:tmpl w:val="2AC4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32BB0"/>
    <w:multiLevelType w:val="multilevel"/>
    <w:tmpl w:val="95CC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A95054"/>
    <w:multiLevelType w:val="hybridMultilevel"/>
    <w:tmpl w:val="F8AC88EA"/>
    <w:lvl w:ilvl="0" w:tplc="AA6ECE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B089E"/>
    <w:multiLevelType w:val="hybridMultilevel"/>
    <w:tmpl w:val="9E8C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24C58"/>
    <w:multiLevelType w:val="hybridMultilevel"/>
    <w:tmpl w:val="182243BC"/>
    <w:lvl w:ilvl="0" w:tplc="AA6ECE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814E3"/>
    <w:multiLevelType w:val="hybridMultilevel"/>
    <w:tmpl w:val="5DA0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30"/>
  </w:num>
  <w:num w:numId="12">
    <w:abstractNumId w:val="32"/>
  </w:num>
  <w:num w:numId="13">
    <w:abstractNumId w:val="10"/>
  </w:num>
  <w:num w:numId="14">
    <w:abstractNumId w:val="27"/>
  </w:num>
  <w:num w:numId="15">
    <w:abstractNumId w:val="12"/>
  </w:num>
  <w:num w:numId="16">
    <w:abstractNumId w:val="16"/>
  </w:num>
  <w:num w:numId="17">
    <w:abstractNumId w:val="36"/>
  </w:num>
  <w:num w:numId="18">
    <w:abstractNumId w:val="28"/>
  </w:num>
  <w:num w:numId="19">
    <w:abstractNumId w:val="21"/>
  </w:num>
  <w:num w:numId="20">
    <w:abstractNumId w:val="24"/>
  </w:num>
  <w:num w:numId="21">
    <w:abstractNumId w:val="33"/>
  </w:num>
  <w:num w:numId="22">
    <w:abstractNumId w:val="22"/>
  </w:num>
  <w:num w:numId="23">
    <w:abstractNumId w:val="26"/>
  </w:num>
  <w:num w:numId="24">
    <w:abstractNumId w:val="25"/>
  </w:num>
  <w:num w:numId="25">
    <w:abstractNumId w:val="35"/>
  </w:num>
  <w:num w:numId="26">
    <w:abstractNumId w:val="11"/>
  </w:num>
  <w:num w:numId="27">
    <w:abstractNumId w:val="13"/>
  </w:num>
  <w:num w:numId="28">
    <w:abstractNumId w:val="31"/>
  </w:num>
  <w:num w:numId="29">
    <w:abstractNumId w:val="29"/>
  </w:num>
  <w:num w:numId="30">
    <w:abstractNumId w:val="19"/>
  </w:num>
  <w:num w:numId="31">
    <w:abstractNumId w:val="20"/>
  </w:num>
  <w:num w:numId="32">
    <w:abstractNumId w:val="18"/>
  </w:num>
  <w:num w:numId="33">
    <w:abstractNumId w:val="14"/>
  </w:num>
  <w:num w:numId="34">
    <w:abstractNumId w:val="17"/>
  </w:num>
  <w:num w:numId="35">
    <w:abstractNumId w:val="23"/>
  </w:num>
  <w:num w:numId="36">
    <w:abstractNumId w:val="3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91"/>
    <w:rsid w:val="00005A98"/>
    <w:rsid w:val="000105B9"/>
    <w:rsid w:val="00012EF4"/>
    <w:rsid w:val="0002111E"/>
    <w:rsid w:val="00026AAD"/>
    <w:rsid w:val="0004339A"/>
    <w:rsid w:val="00047118"/>
    <w:rsid w:val="00055CD2"/>
    <w:rsid w:val="0006363B"/>
    <w:rsid w:val="00064D76"/>
    <w:rsid w:val="000664F8"/>
    <w:rsid w:val="00070B1C"/>
    <w:rsid w:val="000804B0"/>
    <w:rsid w:val="00081FE6"/>
    <w:rsid w:val="00083FDD"/>
    <w:rsid w:val="00084369"/>
    <w:rsid w:val="0008459C"/>
    <w:rsid w:val="00093DD0"/>
    <w:rsid w:val="000956FB"/>
    <w:rsid w:val="000A022F"/>
    <w:rsid w:val="000A7080"/>
    <w:rsid w:val="000B037C"/>
    <w:rsid w:val="000B3A20"/>
    <w:rsid w:val="000B4442"/>
    <w:rsid w:val="000B68A3"/>
    <w:rsid w:val="000C2FE8"/>
    <w:rsid w:val="000D7AB7"/>
    <w:rsid w:val="000E3D33"/>
    <w:rsid w:val="000E6E1F"/>
    <w:rsid w:val="00104AB3"/>
    <w:rsid w:val="00105602"/>
    <w:rsid w:val="00105AB2"/>
    <w:rsid w:val="00107082"/>
    <w:rsid w:val="00110BC6"/>
    <w:rsid w:val="0011280A"/>
    <w:rsid w:val="001143F0"/>
    <w:rsid w:val="0011499C"/>
    <w:rsid w:val="00115FD1"/>
    <w:rsid w:val="00116928"/>
    <w:rsid w:val="001174AD"/>
    <w:rsid w:val="00121DEE"/>
    <w:rsid w:val="00142F69"/>
    <w:rsid w:val="00145072"/>
    <w:rsid w:val="00150AE3"/>
    <w:rsid w:val="0016435C"/>
    <w:rsid w:val="00177166"/>
    <w:rsid w:val="0018193A"/>
    <w:rsid w:val="0018777E"/>
    <w:rsid w:val="001935C8"/>
    <w:rsid w:val="001A69F9"/>
    <w:rsid w:val="001A736B"/>
    <w:rsid w:val="001C5324"/>
    <w:rsid w:val="001C5A66"/>
    <w:rsid w:val="001C719C"/>
    <w:rsid w:val="001D0DE4"/>
    <w:rsid w:val="001D22EF"/>
    <w:rsid w:val="001D3A46"/>
    <w:rsid w:val="001D64B9"/>
    <w:rsid w:val="001E0D92"/>
    <w:rsid w:val="001E24BD"/>
    <w:rsid w:val="001E372E"/>
    <w:rsid w:val="001E7237"/>
    <w:rsid w:val="001E75D6"/>
    <w:rsid w:val="001F1A0A"/>
    <w:rsid w:val="001F44BD"/>
    <w:rsid w:val="002019AE"/>
    <w:rsid w:val="002045C1"/>
    <w:rsid w:val="0020649F"/>
    <w:rsid w:val="00215840"/>
    <w:rsid w:val="00216348"/>
    <w:rsid w:val="002204FA"/>
    <w:rsid w:val="00220CE6"/>
    <w:rsid w:val="00224579"/>
    <w:rsid w:val="00227FEC"/>
    <w:rsid w:val="00233C75"/>
    <w:rsid w:val="00242102"/>
    <w:rsid w:val="00242793"/>
    <w:rsid w:val="0024461C"/>
    <w:rsid w:val="00244BBF"/>
    <w:rsid w:val="00245978"/>
    <w:rsid w:val="00254651"/>
    <w:rsid w:val="002565A1"/>
    <w:rsid w:val="00270CD2"/>
    <w:rsid w:val="00272C41"/>
    <w:rsid w:val="00274F5C"/>
    <w:rsid w:val="0028118B"/>
    <w:rsid w:val="00285954"/>
    <w:rsid w:val="0028639E"/>
    <w:rsid w:val="00286EB2"/>
    <w:rsid w:val="0028752C"/>
    <w:rsid w:val="0029594C"/>
    <w:rsid w:val="002A3AA9"/>
    <w:rsid w:val="002B1986"/>
    <w:rsid w:val="002C0531"/>
    <w:rsid w:val="002D3D71"/>
    <w:rsid w:val="002D7117"/>
    <w:rsid w:val="002E6BE7"/>
    <w:rsid w:val="002E7296"/>
    <w:rsid w:val="002E7352"/>
    <w:rsid w:val="002F1EA7"/>
    <w:rsid w:val="002F304B"/>
    <w:rsid w:val="0030072C"/>
    <w:rsid w:val="00307BC6"/>
    <w:rsid w:val="00314E7B"/>
    <w:rsid w:val="0031709D"/>
    <w:rsid w:val="00331D10"/>
    <w:rsid w:val="00342B98"/>
    <w:rsid w:val="00351911"/>
    <w:rsid w:val="00352687"/>
    <w:rsid w:val="00352B53"/>
    <w:rsid w:val="003551FC"/>
    <w:rsid w:val="003556A2"/>
    <w:rsid w:val="00355CE6"/>
    <w:rsid w:val="0035605F"/>
    <w:rsid w:val="003647D5"/>
    <w:rsid w:val="003673D0"/>
    <w:rsid w:val="00371996"/>
    <w:rsid w:val="003732FC"/>
    <w:rsid w:val="0037391F"/>
    <w:rsid w:val="00375264"/>
    <w:rsid w:val="00382187"/>
    <w:rsid w:val="00385133"/>
    <w:rsid w:val="0039201F"/>
    <w:rsid w:val="00392B30"/>
    <w:rsid w:val="0039427B"/>
    <w:rsid w:val="00394DA1"/>
    <w:rsid w:val="0039784A"/>
    <w:rsid w:val="003A0A6C"/>
    <w:rsid w:val="003A315E"/>
    <w:rsid w:val="003B0BF6"/>
    <w:rsid w:val="003B1AEF"/>
    <w:rsid w:val="003B7C73"/>
    <w:rsid w:val="003B7CFF"/>
    <w:rsid w:val="003C2D20"/>
    <w:rsid w:val="003C3C37"/>
    <w:rsid w:val="003C46AB"/>
    <w:rsid w:val="003C7B8D"/>
    <w:rsid w:val="003E1BAB"/>
    <w:rsid w:val="003E2795"/>
    <w:rsid w:val="003E279D"/>
    <w:rsid w:val="003E413B"/>
    <w:rsid w:val="003E5364"/>
    <w:rsid w:val="003E7714"/>
    <w:rsid w:val="003F7B46"/>
    <w:rsid w:val="00400547"/>
    <w:rsid w:val="00401F13"/>
    <w:rsid w:val="00402E2C"/>
    <w:rsid w:val="004116A1"/>
    <w:rsid w:val="004159E7"/>
    <w:rsid w:val="00422C79"/>
    <w:rsid w:val="00424B3C"/>
    <w:rsid w:val="004342DA"/>
    <w:rsid w:val="00434A86"/>
    <w:rsid w:val="0043521B"/>
    <w:rsid w:val="00436733"/>
    <w:rsid w:val="00453675"/>
    <w:rsid w:val="00456BD5"/>
    <w:rsid w:val="00470FE4"/>
    <w:rsid w:val="00483635"/>
    <w:rsid w:val="004A5CDA"/>
    <w:rsid w:val="004A69C7"/>
    <w:rsid w:val="004B1DE1"/>
    <w:rsid w:val="004B4EBC"/>
    <w:rsid w:val="004B7E6A"/>
    <w:rsid w:val="004D01A7"/>
    <w:rsid w:val="004D60A7"/>
    <w:rsid w:val="004E6A80"/>
    <w:rsid w:val="004F1657"/>
    <w:rsid w:val="004F2169"/>
    <w:rsid w:val="004F4F62"/>
    <w:rsid w:val="004F6555"/>
    <w:rsid w:val="005008F1"/>
    <w:rsid w:val="00502E12"/>
    <w:rsid w:val="00507083"/>
    <w:rsid w:val="005101D7"/>
    <w:rsid w:val="0051798D"/>
    <w:rsid w:val="00517CB6"/>
    <w:rsid w:val="00525231"/>
    <w:rsid w:val="00527F0B"/>
    <w:rsid w:val="0053486A"/>
    <w:rsid w:val="00544167"/>
    <w:rsid w:val="00544475"/>
    <w:rsid w:val="0056264B"/>
    <w:rsid w:val="00566ABA"/>
    <w:rsid w:val="00567E06"/>
    <w:rsid w:val="0057256B"/>
    <w:rsid w:val="00575346"/>
    <w:rsid w:val="0057686B"/>
    <w:rsid w:val="005838BB"/>
    <w:rsid w:val="005838BD"/>
    <w:rsid w:val="005839F9"/>
    <w:rsid w:val="00584DDB"/>
    <w:rsid w:val="00585A4F"/>
    <w:rsid w:val="00587B92"/>
    <w:rsid w:val="00591252"/>
    <w:rsid w:val="005A0389"/>
    <w:rsid w:val="005A0A08"/>
    <w:rsid w:val="005A65C9"/>
    <w:rsid w:val="005B05E8"/>
    <w:rsid w:val="005B0BD6"/>
    <w:rsid w:val="005B1E7C"/>
    <w:rsid w:val="005B7EFC"/>
    <w:rsid w:val="005C1779"/>
    <w:rsid w:val="005C263E"/>
    <w:rsid w:val="005C582D"/>
    <w:rsid w:val="005C76B7"/>
    <w:rsid w:val="005D216D"/>
    <w:rsid w:val="005D5D10"/>
    <w:rsid w:val="005E7CF3"/>
    <w:rsid w:val="005F6D9D"/>
    <w:rsid w:val="006166DD"/>
    <w:rsid w:val="006229AD"/>
    <w:rsid w:val="00637154"/>
    <w:rsid w:val="00640368"/>
    <w:rsid w:val="00643418"/>
    <w:rsid w:val="0065271D"/>
    <w:rsid w:val="00652E1E"/>
    <w:rsid w:val="00656C70"/>
    <w:rsid w:val="0065788A"/>
    <w:rsid w:val="00675017"/>
    <w:rsid w:val="00677A50"/>
    <w:rsid w:val="00687AFE"/>
    <w:rsid w:val="006926FE"/>
    <w:rsid w:val="0069644F"/>
    <w:rsid w:val="006B061B"/>
    <w:rsid w:val="006B636D"/>
    <w:rsid w:val="006C02E7"/>
    <w:rsid w:val="006C342F"/>
    <w:rsid w:val="006C4BF9"/>
    <w:rsid w:val="006D045F"/>
    <w:rsid w:val="006D3610"/>
    <w:rsid w:val="006D4ABA"/>
    <w:rsid w:val="006E2A08"/>
    <w:rsid w:val="0070033D"/>
    <w:rsid w:val="0070070F"/>
    <w:rsid w:val="00704AA2"/>
    <w:rsid w:val="00713D97"/>
    <w:rsid w:val="007159DC"/>
    <w:rsid w:val="00717929"/>
    <w:rsid w:val="007224F1"/>
    <w:rsid w:val="00730D70"/>
    <w:rsid w:val="0074094E"/>
    <w:rsid w:val="007573DB"/>
    <w:rsid w:val="00763CBA"/>
    <w:rsid w:val="00767D75"/>
    <w:rsid w:val="00771322"/>
    <w:rsid w:val="0077797A"/>
    <w:rsid w:val="00796F02"/>
    <w:rsid w:val="007A40CC"/>
    <w:rsid w:val="007A4ADD"/>
    <w:rsid w:val="007B4347"/>
    <w:rsid w:val="007B502D"/>
    <w:rsid w:val="007C2836"/>
    <w:rsid w:val="007C46BC"/>
    <w:rsid w:val="007D1E75"/>
    <w:rsid w:val="007D2096"/>
    <w:rsid w:val="007F3853"/>
    <w:rsid w:val="00800CDB"/>
    <w:rsid w:val="00811943"/>
    <w:rsid w:val="00820D3B"/>
    <w:rsid w:val="0082339A"/>
    <w:rsid w:val="0082440F"/>
    <w:rsid w:val="0083052D"/>
    <w:rsid w:val="0083206D"/>
    <w:rsid w:val="00833669"/>
    <w:rsid w:val="0083721F"/>
    <w:rsid w:val="00837D37"/>
    <w:rsid w:val="008417E6"/>
    <w:rsid w:val="008426D4"/>
    <w:rsid w:val="008607FA"/>
    <w:rsid w:val="00860C7B"/>
    <w:rsid w:val="00861554"/>
    <w:rsid w:val="00861C30"/>
    <w:rsid w:val="00863A1B"/>
    <w:rsid w:val="008649A8"/>
    <w:rsid w:val="008757FD"/>
    <w:rsid w:val="008811C6"/>
    <w:rsid w:val="00881D93"/>
    <w:rsid w:val="00884291"/>
    <w:rsid w:val="00884827"/>
    <w:rsid w:val="00886505"/>
    <w:rsid w:val="008879AC"/>
    <w:rsid w:val="00890537"/>
    <w:rsid w:val="00893663"/>
    <w:rsid w:val="00896690"/>
    <w:rsid w:val="008A3F29"/>
    <w:rsid w:val="008B0475"/>
    <w:rsid w:val="008B22CA"/>
    <w:rsid w:val="008B4F0D"/>
    <w:rsid w:val="008B604F"/>
    <w:rsid w:val="008C123C"/>
    <w:rsid w:val="008D4793"/>
    <w:rsid w:val="008E1C88"/>
    <w:rsid w:val="008E2305"/>
    <w:rsid w:val="008E34EA"/>
    <w:rsid w:val="008F330B"/>
    <w:rsid w:val="008F4AFA"/>
    <w:rsid w:val="008F5AF4"/>
    <w:rsid w:val="00900C77"/>
    <w:rsid w:val="00903ACD"/>
    <w:rsid w:val="009165DA"/>
    <w:rsid w:val="009232CD"/>
    <w:rsid w:val="00925477"/>
    <w:rsid w:val="0093014C"/>
    <w:rsid w:val="0093183B"/>
    <w:rsid w:val="009320E4"/>
    <w:rsid w:val="009365AC"/>
    <w:rsid w:val="0095537B"/>
    <w:rsid w:val="0096303C"/>
    <w:rsid w:val="009633BB"/>
    <w:rsid w:val="00963938"/>
    <w:rsid w:val="009747DA"/>
    <w:rsid w:val="009757DB"/>
    <w:rsid w:val="00985871"/>
    <w:rsid w:val="00986250"/>
    <w:rsid w:val="0098632A"/>
    <w:rsid w:val="009A550D"/>
    <w:rsid w:val="009B0862"/>
    <w:rsid w:val="009B416D"/>
    <w:rsid w:val="009C3834"/>
    <w:rsid w:val="009C3BC8"/>
    <w:rsid w:val="009C4BBF"/>
    <w:rsid w:val="009C4E61"/>
    <w:rsid w:val="009C681C"/>
    <w:rsid w:val="009D2E99"/>
    <w:rsid w:val="009D3FBB"/>
    <w:rsid w:val="009D4DFE"/>
    <w:rsid w:val="009D6673"/>
    <w:rsid w:val="009E154A"/>
    <w:rsid w:val="009E368E"/>
    <w:rsid w:val="009E4273"/>
    <w:rsid w:val="009F0DD6"/>
    <w:rsid w:val="009F5648"/>
    <w:rsid w:val="009F7A24"/>
    <w:rsid w:val="00A0172D"/>
    <w:rsid w:val="00A0660C"/>
    <w:rsid w:val="00A109ED"/>
    <w:rsid w:val="00A23D54"/>
    <w:rsid w:val="00A43546"/>
    <w:rsid w:val="00A44696"/>
    <w:rsid w:val="00A5612A"/>
    <w:rsid w:val="00A75A2D"/>
    <w:rsid w:val="00A805A8"/>
    <w:rsid w:val="00A8222B"/>
    <w:rsid w:val="00A829E4"/>
    <w:rsid w:val="00A83DA8"/>
    <w:rsid w:val="00A84E0B"/>
    <w:rsid w:val="00A85003"/>
    <w:rsid w:val="00A85703"/>
    <w:rsid w:val="00AB3391"/>
    <w:rsid w:val="00AC36F5"/>
    <w:rsid w:val="00AC7240"/>
    <w:rsid w:val="00AE1D57"/>
    <w:rsid w:val="00AE3381"/>
    <w:rsid w:val="00AE7D87"/>
    <w:rsid w:val="00AF28F1"/>
    <w:rsid w:val="00B2535A"/>
    <w:rsid w:val="00B35524"/>
    <w:rsid w:val="00B35F97"/>
    <w:rsid w:val="00B376A6"/>
    <w:rsid w:val="00B42652"/>
    <w:rsid w:val="00B54CD9"/>
    <w:rsid w:val="00B5624F"/>
    <w:rsid w:val="00B60BB7"/>
    <w:rsid w:val="00B667F2"/>
    <w:rsid w:val="00B67D29"/>
    <w:rsid w:val="00B711A5"/>
    <w:rsid w:val="00B7700B"/>
    <w:rsid w:val="00B845A3"/>
    <w:rsid w:val="00B86F7F"/>
    <w:rsid w:val="00B95529"/>
    <w:rsid w:val="00BB224D"/>
    <w:rsid w:val="00BC3EE6"/>
    <w:rsid w:val="00BC52AB"/>
    <w:rsid w:val="00BC55E5"/>
    <w:rsid w:val="00BC5B33"/>
    <w:rsid w:val="00BC715A"/>
    <w:rsid w:val="00BD20DC"/>
    <w:rsid w:val="00BD67FA"/>
    <w:rsid w:val="00BE25D3"/>
    <w:rsid w:val="00BE48CD"/>
    <w:rsid w:val="00BE4F74"/>
    <w:rsid w:val="00BE6180"/>
    <w:rsid w:val="00BE634D"/>
    <w:rsid w:val="00BF500E"/>
    <w:rsid w:val="00C112C1"/>
    <w:rsid w:val="00C1145A"/>
    <w:rsid w:val="00C25566"/>
    <w:rsid w:val="00C373DB"/>
    <w:rsid w:val="00C43F16"/>
    <w:rsid w:val="00C56528"/>
    <w:rsid w:val="00C57D2C"/>
    <w:rsid w:val="00C62156"/>
    <w:rsid w:val="00C72FC1"/>
    <w:rsid w:val="00CA336E"/>
    <w:rsid w:val="00CA3877"/>
    <w:rsid w:val="00CA52E3"/>
    <w:rsid w:val="00CB386E"/>
    <w:rsid w:val="00CB4804"/>
    <w:rsid w:val="00CC3103"/>
    <w:rsid w:val="00CD3D0C"/>
    <w:rsid w:val="00CD7C8A"/>
    <w:rsid w:val="00CD7F1F"/>
    <w:rsid w:val="00CF5E9A"/>
    <w:rsid w:val="00D022ED"/>
    <w:rsid w:val="00D04E30"/>
    <w:rsid w:val="00D05CFA"/>
    <w:rsid w:val="00D1261B"/>
    <w:rsid w:val="00D153B6"/>
    <w:rsid w:val="00D15BEA"/>
    <w:rsid w:val="00D22DC8"/>
    <w:rsid w:val="00D248D1"/>
    <w:rsid w:val="00D26E0F"/>
    <w:rsid w:val="00D26FCA"/>
    <w:rsid w:val="00D276E0"/>
    <w:rsid w:val="00D27B35"/>
    <w:rsid w:val="00D30A94"/>
    <w:rsid w:val="00D30F1B"/>
    <w:rsid w:val="00D32AA4"/>
    <w:rsid w:val="00D453DA"/>
    <w:rsid w:val="00D45564"/>
    <w:rsid w:val="00D474FC"/>
    <w:rsid w:val="00D51875"/>
    <w:rsid w:val="00D53107"/>
    <w:rsid w:val="00D62F9E"/>
    <w:rsid w:val="00D97851"/>
    <w:rsid w:val="00DA3696"/>
    <w:rsid w:val="00DA3C57"/>
    <w:rsid w:val="00DA7180"/>
    <w:rsid w:val="00DB2DAA"/>
    <w:rsid w:val="00DB3BB4"/>
    <w:rsid w:val="00DB7E58"/>
    <w:rsid w:val="00DD30B8"/>
    <w:rsid w:val="00DD3EEA"/>
    <w:rsid w:val="00DD40D2"/>
    <w:rsid w:val="00DD6A59"/>
    <w:rsid w:val="00DE1C83"/>
    <w:rsid w:val="00DE28A8"/>
    <w:rsid w:val="00DE41FF"/>
    <w:rsid w:val="00DE4E8D"/>
    <w:rsid w:val="00DF0E0A"/>
    <w:rsid w:val="00E049F3"/>
    <w:rsid w:val="00E0688A"/>
    <w:rsid w:val="00E128AC"/>
    <w:rsid w:val="00E13D8A"/>
    <w:rsid w:val="00E143AD"/>
    <w:rsid w:val="00E15621"/>
    <w:rsid w:val="00E206A9"/>
    <w:rsid w:val="00E215C6"/>
    <w:rsid w:val="00E26899"/>
    <w:rsid w:val="00E34112"/>
    <w:rsid w:val="00E35C55"/>
    <w:rsid w:val="00E43BCA"/>
    <w:rsid w:val="00E43E5A"/>
    <w:rsid w:val="00E45622"/>
    <w:rsid w:val="00E467AD"/>
    <w:rsid w:val="00E52566"/>
    <w:rsid w:val="00E5348F"/>
    <w:rsid w:val="00E66924"/>
    <w:rsid w:val="00E74204"/>
    <w:rsid w:val="00E87A45"/>
    <w:rsid w:val="00E91535"/>
    <w:rsid w:val="00E9789B"/>
    <w:rsid w:val="00EA3C08"/>
    <w:rsid w:val="00EA5579"/>
    <w:rsid w:val="00EA761D"/>
    <w:rsid w:val="00EA7708"/>
    <w:rsid w:val="00EC38E2"/>
    <w:rsid w:val="00EC419C"/>
    <w:rsid w:val="00ED2029"/>
    <w:rsid w:val="00ED32AC"/>
    <w:rsid w:val="00ED4037"/>
    <w:rsid w:val="00EE0DDB"/>
    <w:rsid w:val="00EE33D1"/>
    <w:rsid w:val="00EE3CBA"/>
    <w:rsid w:val="00EE5A33"/>
    <w:rsid w:val="00EF394C"/>
    <w:rsid w:val="00EF4E26"/>
    <w:rsid w:val="00F009B6"/>
    <w:rsid w:val="00F00B6C"/>
    <w:rsid w:val="00F0491B"/>
    <w:rsid w:val="00F14DF5"/>
    <w:rsid w:val="00F155AE"/>
    <w:rsid w:val="00F229E4"/>
    <w:rsid w:val="00F24A60"/>
    <w:rsid w:val="00F35DE8"/>
    <w:rsid w:val="00F372FB"/>
    <w:rsid w:val="00F42B68"/>
    <w:rsid w:val="00F44D33"/>
    <w:rsid w:val="00F453FB"/>
    <w:rsid w:val="00F52403"/>
    <w:rsid w:val="00F656AC"/>
    <w:rsid w:val="00F71907"/>
    <w:rsid w:val="00F80130"/>
    <w:rsid w:val="00F8035C"/>
    <w:rsid w:val="00F80909"/>
    <w:rsid w:val="00F81337"/>
    <w:rsid w:val="00F867ED"/>
    <w:rsid w:val="00F8703D"/>
    <w:rsid w:val="00F87604"/>
    <w:rsid w:val="00F90114"/>
    <w:rsid w:val="00FA28AC"/>
    <w:rsid w:val="00FA43AA"/>
    <w:rsid w:val="00FA6FE1"/>
    <w:rsid w:val="00FB2E3C"/>
    <w:rsid w:val="00FB57D9"/>
    <w:rsid w:val="00FC0087"/>
    <w:rsid w:val="00FC0EDB"/>
    <w:rsid w:val="00FC54F9"/>
    <w:rsid w:val="00FD078C"/>
    <w:rsid w:val="00FD2279"/>
    <w:rsid w:val="00FD424B"/>
    <w:rsid w:val="00FE0AAD"/>
    <w:rsid w:val="00FE208B"/>
    <w:rsid w:val="00FE4A9D"/>
    <w:rsid w:val="00FE5634"/>
    <w:rsid w:val="00FE76E3"/>
    <w:rsid w:val="00FF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E05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474FC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5B33"/>
    <w:rPr>
      <w:color w:val="0000FF"/>
      <w:u w:val="single"/>
    </w:rPr>
  </w:style>
  <w:style w:type="character" w:customStyle="1" w:styleId="WW8Num12z0">
    <w:name w:val="WW8Num12z0"/>
    <w:rsid w:val="00BC5B33"/>
    <w:rPr>
      <w:rFonts w:ascii="Symbol" w:hAnsi="Symbol"/>
    </w:rPr>
  </w:style>
  <w:style w:type="character" w:customStyle="1" w:styleId="WW8Num12z1">
    <w:name w:val="WW8Num12z1"/>
    <w:rsid w:val="00BC5B33"/>
    <w:rPr>
      <w:rFonts w:ascii="Courier New" w:hAnsi="Courier New" w:cs="Courier New"/>
    </w:rPr>
  </w:style>
  <w:style w:type="character" w:customStyle="1" w:styleId="WW8Num12z2">
    <w:name w:val="WW8Num12z2"/>
    <w:rsid w:val="00BC5B33"/>
    <w:rPr>
      <w:rFonts w:ascii="Wingdings" w:hAnsi="Wingdings"/>
    </w:rPr>
  </w:style>
  <w:style w:type="character" w:customStyle="1" w:styleId="WW8Num11z0">
    <w:name w:val="WW8Num11z0"/>
    <w:rsid w:val="00BC5B33"/>
    <w:rPr>
      <w:rFonts w:ascii="Symbol" w:hAnsi="Symbol"/>
    </w:rPr>
  </w:style>
  <w:style w:type="character" w:customStyle="1" w:styleId="WW8Num11z1">
    <w:name w:val="WW8Num11z1"/>
    <w:rsid w:val="00BC5B33"/>
    <w:rPr>
      <w:rFonts w:ascii="Courier New" w:hAnsi="Courier New" w:cs="Courier New"/>
    </w:rPr>
  </w:style>
  <w:style w:type="character" w:customStyle="1" w:styleId="WW8Num11z2">
    <w:name w:val="WW8Num11z2"/>
    <w:rsid w:val="00BC5B33"/>
    <w:rPr>
      <w:rFonts w:ascii="Wingdings" w:hAnsi="Wingdings"/>
    </w:rPr>
  </w:style>
  <w:style w:type="character" w:customStyle="1" w:styleId="WW8Num8z0">
    <w:name w:val="WW8Num8z0"/>
    <w:rsid w:val="00BC5B33"/>
    <w:rPr>
      <w:rFonts w:ascii="Symbol" w:hAnsi="Symbol"/>
    </w:rPr>
  </w:style>
  <w:style w:type="character" w:customStyle="1" w:styleId="WW8Num8z1">
    <w:name w:val="WW8Num8z1"/>
    <w:rsid w:val="00BC5B33"/>
    <w:rPr>
      <w:rFonts w:ascii="Courier New" w:hAnsi="Courier New" w:cs="Courier New"/>
    </w:rPr>
  </w:style>
  <w:style w:type="character" w:customStyle="1" w:styleId="WW8Num8z2">
    <w:name w:val="WW8Num8z2"/>
    <w:rsid w:val="00BC5B33"/>
    <w:rPr>
      <w:rFonts w:ascii="Wingdings" w:hAnsi="Wingdings"/>
    </w:rPr>
  </w:style>
  <w:style w:type="character" w:customStyle="1" w:styleId="WW8Num4z0">
    <w:name w:val="WW8Num4z0"/>
    <w:rsid w:val="00BC5B33"/>
    <w:rPr>
      <w:rFonts w:ascii="Symbol" w:hAnsi="Symbol"/>
    </w:rPr>
  </w:style>
  <w:style w:type="character" w:customStyle="1" w:styleId="WW8Num4z1">
    <w:name w:val="WW8Num4z1"/>
    <w:rsid w:val="00BC5B33"/>
    <w:rPr>
      <w:rFonts w:ascii="Courier New" w:hAnsi="Courier New" w:cs="Courier New"/>
    </w:rPr>
  </w:style>
  <w:style w:type="character" w:customStyle="1" w:styleId="WW8Num4z2">
    <w:name w:val="WW8Num4z2"/>
    <w:rsid w:val="00BC5B33"/>
    <w:rPr>
      <w:rFonts w:ascii="Wingdings" w:hAnsi="Wingdings"/>
    </w:rPr>
  </w:style>
  <w:style w:type="character" w:customStyle="1" w:styleId="Bullets">
    <w:name w:val="Bullets"/>
    <w:rsid w:val="00BC5B3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BC5B33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BC5B33"/>
    <w:pPr>
      <w:spacing w:after="120"/>
    </w:pPr>
  </w:style>
  <w:style w:type="paragraph" w:styleId="List">
    <w:name w:val="List"/>
    <w:basedOn w:val="BodyText"/>
    <w:rsid w:val="00BC5B33"/>
  </w:style>
  <w:style w:type="paragraph" w:styleId="Caption">
    <w:name w:val="caption"/>
    <w:basedOn w:val="Normal"/>
    <w:qFormat/>
    <w:rsid w:val="00BC5B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C5B33"/>
    <w:pPr>
      <w:suppressLineNumbers/>
    </w:pPr>
  </w:style>
  <w:style w:type="paragraph" w:customStyle="1" w:styleId="TableContents">
    <w:name w:val="Table Contents"/>
    <w:basedOn w:val="Normal"/>
    <w:rsid w:val="00BC5B33"/>
    <w:pPr>
      <w:suppressLineNumbers/>
    </w:pPr>
  </w:style>
  <w:style w:type="table" w:styleId="TableGrid">
    <w:name w:val="Table Grid"/>
    <w:basedOn w:val="TableNormal"/>
    <w:uiPriority w:val="59"/>
    <w:rsid w:val="0098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871"/>
    <w:pPr>
      <w:ind w:left="720"/>
      <w:contextualSpacing/>
    </w:pPr>
    <w:rPr>
      <w:szCs w:val="21"/>
    </w:rPr>
  </w:style>
  <w:style w:type="character" w:customStyle="1" w:styleId="text">
    <w:name w:val="text"/>
    <w:basedOn w:val="DefaultParagraphFont"/>
    <w:rsid w:val="00FE208B"/>
  </w:style>
  <w:style w:type="paragraph" w:styleId="HTMLPreformatted">
    <w:name w:val="HTML Preformatted"/>
    <w:basedOn w:val="Normal"/>
    <w:link w:val="HTMLPreformattedChar"/>
    <w:uiPriority w:val="99"/>
    <w:unhideWhenUsed/>
    <w:rsid w:val="008C12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123C"/>
    <w:rPr>
      <w:rFonts w:ascii="Courier New" w:hAnsi="Courier New" w:cs="Courier New"/>
    </w:rPr>
  </w:style>
  <w:style w:type="character" w:customStyle="1" w:styleId="printverysmall">
    <w:name w:val="printverysmall"/>
    <w:basedOn w:val="DefaultParagraphFont"/>
    <w:rsid w:val="005C582D"/>
  </w:style>
  <w:style w:type="paragraph" w:styleId="Header">
    <w:name w:val="header"/>
    <w:basedOn w:val="Normal"/>
    <w:link w:val="HeaderChar"/>
    <w:uiPriority w:val="99"/>
    <w:unhideWhenUsed/>
    <w:rsid w:val="00E35C5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35C55"/>
    <w:rPr>
      <w:rFonts w:eastAsia="Lucida Sans Unicode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35C55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35C55"/>
    <w:rPr>
      <w:rFonts w:eastAsia="Lucida Sans Unicode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ABA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BA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UnresolvedMention">
    <w:name w:val="Unresolved Mention"/>
    <w:basedOn w:val="DefaultParagraphFont"/>
    <w:rsid w:val="00164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arntechlib.org/p/2169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2021-04-23T21:19:00Z</dcterms:created>
  <dcterms:modified xsi:type="dcterms:W3CDTF">2021-04-23T21:23:00Z</dcterms:modified>
</cp:coreProperties>
</file>